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8079"/>
      </w:tblGrid>
      <w:tr w:rsidR="001A5353" w:rsidRPr="00514E16" w14:paraId="2A113B89" w14:textId="77777777" w:rsidTr="00875C89">
        <w:tc>
          <w:tcPr>
            <w:tcW w:w="1668" w:type="dxa"/>
          </w:tcPr>
          <w:p w14:paraId="64EA36C3" w14:textId="77777777" w:rsidR="001A5353" w:rsidRPr="00514E16" w:rsidRDefault="004930AE" w:rsidP="00E67073">
            <w:pPr>
              <w:rPr>
                <w:rFonts w:ascii="Verdana" w:hAnsi="Verdana" w:cs="Arial"/>
                <w:noProof/>
              </w:rPr>
            </w:pPr>
            <w:r w:rsidRPr="00514E16">
              <w:rPr>
                <w:rFonts w:ascii="Verdana" w:hAnsi="Verdana" w:cs="Arial"/>
                <w:noProof/>
                <w:lang w:eastAsia="fr-FR" w:bidi="ar-SA"/>
              </w:rPr>
              <w:drawing>
                <wp:inline distT="0" distB="0" distL="0" distR="0" wp14:anchorId="77020A71" wp14:editId="245786C0">
                  <wp:extent cx="866775" cy="10096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5353" w:rsidRPr="00514E16">
              <w:rPr>
                <w:rFonts w:ascii="Verdana" w:hAnsi="Verdana" w:cs="Arial"/>
                <w:noProof/>
              </w:rPr>
              <w:t> </w:t>
            </w:r>
          </w:p>
        </w:tc>
        <w:tc>
          <w:tcPr>
            <w:tcW w:w="8079" w:type="dxa"/>
            <w:vAlign w:val="center"/>
          </w:tcPr>
          <w:p w14:paraId="0843BF5E" w14:textId="77777777" w:rsidR="001A5353" w:rsidRPr="00514E16" w:rsidRDefault="001A5353" w:rsidP="00E67073">
            <w:pPr>
              <w:jc w:val="center"/>
              <w:rPr>
                <w:rFonts w:ascii="Verdana" w:hAnsi="Verdana" w:cs="Arial"/>
                <w:noProof/>
              </w:rPr>
            </w:pPr>
            <w:r w:rsidRPr="00514E16">
              <w:rPr>
                <w:rFonts w:ascii="Verdana" w:hAnsi="Verdana" w:cs="Arial"/>
                <w:color w:val="FF0000"/>
                <w:sz w:val="44"/>
              </w:rPr>
              <w:t>S</w:t>
            </w:r>
            <w:r w:rsidRPr="00514E16">
              <w:rPr>
                <w:rFonts w:ascii="Verdana" w:hAnsi="Verdana" w:cs="Arial"/>
                <w:color w:val="000080"/>
                <w:sz w:val="44"/>
              </w:rPr>
              <w:t xml:space="preserve">yndicat </w:t>
            </w:r>
            <w:r w:rsidRPr="00514E16">
              <w:rPr>
                <w:rFonts w:ascii="Verdana" w:hAnsi="Verdana" w:cs="Arial"/>
                <w:color w:val="FF0000"/>
                <w:sz w:val="44"/>
              </w:rPr>
              <w:t>I</w:t>
            </w:r>
            <w:r w:rsidRPr="00514E16">
              <w:rPr>
                <w:rFonts w:ascii="Verdana" w:hAnsi="Verdana" w:cs="Arial"/>
                <w:color w:val="000080"/>
                <w:sz w:val="44"/>
              </w:rPr>
              <w:t>ntercommunal d’</w:t>
            </w:r>
            <w:r w:rsidRPr="00514E16">
              <w:rPr>
                <w:rFonts w:ascii="Verdana" w:hAnsi="Verdana" w:cs="Arial"/>
                <w:color w:val="FF0000"/>
                <w:sz w:val="44"/>
              </w:rPr>
              <w:t>I</w:t>
            </w:r>
            <w:r w:rsidRPr="00514E16">
              <w:rPr>
                <w:rFonts w:ascii="Verdana" w:hAnsi="Verdana" w:cs="Arial"/>
                <w:color w:val="000080"/>
                <w:sz w:val="44"/>
              </w:rPr>
              <w:t xml:space="preserve">nformation </w:t>
            </w:r>
            <w:r w:rsidRPr="00514E16">
              <w:rPr>
                <w:rFonts w:ascii="Verdana" w:hAnsi="Verdana" w:cs="Arial"/>
                <w:color w:val="FF0000"/>
                <w:sz w:val="44"/>
              </w:rPr>
              <w:t>G</w:t>
            </w:r>
            <w:r w:rsidRPr="00514E16">
              <w:rPr>
                <w:rFonts w:ascii="Verdana" w:hAnsi="Verdana" w:cs="Arial"/>
                <w:color w:val="000080"/>
                <w:sz w:val="44"/>
              </w:rPr>
              <w:t>éographique</w:t>
            </w:r>
          </w:p>
        </w:tc>
      </w:tr>
    </w:tbl>
    <w:p w14:paraId="7225CE0F" w14:textId="77777777" w:rsidR="00875C89" w:rsidRPr="0002753E" w:rsidRDefault="00875C89" w:rsidP="00E67073">
      <w:pPr>
        <w:jc w:val="center"/>
        <w:rPr>
          <w:rFonts w:ascii="Verdana" w:hAnsi="Verdana"/>
          <w:sz w:val="28"/>
          <w:szCs w:val="20"/>
          <w:u w:val="single"/>
        </w:rPr>
      </w:pPr>
      <w:r w:rsidRPr="0002753E">
        <w:rPr>
          <w:rFonts w:ascii="Verdana" w:hAnsi="Verdana"/>
          <w:b/>
          <w:bCs/>
          <w:sz w:val="28"/>
          <w:szCs w:val="20"/>
          <w:u w:val="single"/>
        </w:rPr>
        <w:t>FORMULAIRE D’ÉVALUATION</w:t>
      </w:r>
      <w:r w:rsidR="007D02DF">
        <w:rPr>
          <w:rFonts w:ascii="Verdana" w:hAnsi="Verdana"/>
          <w:b/>
          <w:bCs/>
          <w:sz w:val="28"/>
          <w:szCs w:val="20"/>
          <w:u w:val="single"/>
        </w:rPr>
        <w:t xml:space="preserve"> DES FORMATIONS</w:t>
      </w:r>
    </w:p>
    <w:p w14:paraId="2F5F06BE" w14:textId="77777777" w:rsidR="007C4C55" w:rsidRPr="00514E16" w:rsidRDefault="007C4C55" w:rsidP="00E67073">
      <w:pPr>
        <w:rPr>
          <w:rFonts w:ascii="Verdana" w:hAnsi="Verdana"/>
          <w:sz w:val="20"/>
          <w:szCs w:val="20"/>
        </w:rPr>
      </w:pPr>
    </w:p>
    <w:p w14:paraId="6B927313" w14:textId="77777777" w:rsidR="00FF108C" w:rsidRPr="00514E16" w:rsidRDefault="00FF108C" w:rsidP="00E67073">
      <w:pPr>
        <w:rPr>
          <w:rFonts w:ascii="Verdana" w:hAnsi="Verdana"/>
          <w:b/>
          <w:color w:val="FF0000"/>
          <w:sz w:val="20"/>
          <w:szCs w:val="20"/>
        </w:rPr>
      </w:pPr>
      <w:r w:rsidRPr="00514E16">
        <w:rPr>
          <w:rFonts w:ascii="Verdana" w:hAnsi="Verdana"/>
          <w:b/>
          <w:color w:val="FF0000"/>
          <w:sz w:val="20"/>
          <w:szCs w:val="20"/>
        </w:rPr>
        <w:t>FACULTATIF</w:t>
      </w: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912"/>
      </w:tblGrid>
      <w:tr w:rsidR="00EE0DE4" w:rsidRPr="00514E16" w14:paraId="5E4A1059" w14:textId="77777777" w:rsidTr="00324F0B">
        <w:tc>
          <w:tcPr>
            <w:tcW w:w="10912" w:type="dxa"/>
            <w:shd w:val="clear" w:color="auto" w:fill="auto"/>
          </w:tcPr>
          <w:p w14:paraId="6C5587C0" w14:textId="77777777" w:rsidR="00EE0DE4" w:rsidRPr="00514E16" w:rsidRDefault="00EE0DE4" w:rsidP="00315B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14E16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VOUS</w:t>
            </w:r>
            <w:r w:rsidR="00D9711E" w:rsidRPr="00D9711E">
              <w:rPr>
                <w:rFonts w:ascii="Verdana" w:hAnsi="Verdana"/>
                <w:bCs/>
                <w:sz w:val="20"/>
                <w:szCs w:val="20"/>
              </w:rPr>
              <w:t xml:space="preserve"> *</w:t>
            </w:r>
          </w:p>
          <w:p w14:paraId="2845C7AA" w14:textId="77777777" w:rsidR="00EE0DE4" w:rsidRPr="007B5FDA" w:rsidRDefault="00EE0DE4" w:rsidP="00E67073">
            <w:pPr>
              <w:spacing w:after="120"/>
              <w:rPr>
                <w:rFonts w:ascii="Verdana" w:hAnsi="Verdana"/>
                <w:color w:val="00B050"/>
                <w:sz w:val="20"/>
                <w:szCs w:val="20"/>
              </w:rPr>
            </w:pPr>
            <w:r w:rsidRPr="00514E16">
              <w:rPr>
                <w:rFonts w:ascii="Verdana" w:hAnsi="Verdana"/>
                <w:sz w:val="20"/>
                <w:szCs w:val="20"/>
              </w:rPr>
              <w:t>Nom :</w:t>
            </w:r>
            <w:r w:rsidRPr="007B5FDA">
              <w:rPr>
                <w:rFonts w:ascii="Verdana" w:hAnsi="Verdana"/>
                <w:color w:val="00B050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color w:val="00B050"/>
                  <w:sz w:val="20"/>
                  <w:szCs w:val="20"/>
                </w:rPr>
                <w:id w:val="1995217947"/>
                <w:placeholder>
                  <w:docPart w:val="201D571E0DFF4D05A08529FC1B98B3F1"/>
                </w:placeholder>
                <w:text/>
              </w:sdtPr>
              <w:sdtEndPr/>
              <w:sdtContent>
                <w:r w:rsidR="007B5FDA" w:rsidRPr="007B5FDA">
                  <w:rPr>
                    <w:rFonts w:ascii="Verdana" w:hAnsi="Verdana"/>
                    <w:color w:val="00B050"/>
                    <w:sz w:val="20"/>
                    <w:szCs w:val="20"/>
                  </w:rPr>
                  <w:t>…………………………………………………………………………</w:t>
                </w:r>
              </w:sdtContent>
            </w:sdt>
          </w:p>
          <w:p w14:paraId="1809826D" w14:textId="77777777" w:rsidR="00EE0DE4" w:rsidRPr="007B5FDA" w:rsidRDefault="00EE0DE4" w:rsidP="00E67073">
            <w:pPr>
              <w:spacing w:after="120"/>
              <w:rPr>
                <w:rFonts w:ascii="Verdana" w:hAnsi="Verdana"/>
                <w:color w:val="00B050"/>
                <w:sz w:val="20"/>
                <w:szCs w:val="20"/>
              </w:rPr>
            </w:pPr>
            <w:r w:rsidRPr="00514E16">
              <w:rPr>
                <w:rFonts w:ascii="Verdana" w:hAnsi="Verdana"/>
                <w:sz w:val="20"/>
                <w:szCs w:val="20"/>
              </w:rPr>
              <w:t>Prénom :</w:t>
            </w:r>
            <w:r w:rsidRPr="007B5FDA">
              <w:rPr>
                <w:rFonts w:ascii="Verdana" w:hAnsi="Verdana"/>
                <w:color w:val="00B050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color w:val="00B050"/>
                  <w:sz w:val="20"/>
                  <w:szCs w:val="20"/>
                </w:rPr>
                <w:id w:val="-332539886"/>
                <w:placeholder>
                  <w:docPart w:val="59B689741D4E45DE8AB4AADDF7C44004"/>
                </w:placeholder>
                <w:text/>
              </w:sdtPr>
              <w:sdtEndPr/>
              <w:sdtContent>
                <w:r w:rsidR="007B5FDA" w:rsidRPr="007B5FDA">
                  <w:rPr>
                    <w:rFonts w:ascii="Verdana" w:hAnsi="Verdana"/>
                    <w:color w:val="00B050"/>
                    <w:sz w:val="20"/>
                    <w:szCs w:val="20"/>
                  </w:rPr>
                  <w:t>…………………………………………………………………………</w:t>
                </w:r>
              </w:sdtContent>
            </w:sdt>
          </w:p>
          <w:p w14:paraId="3FDD55E1" w14:textId="77777777" w:rsidR="00EE0DE4" w:rsidRPr="007B5FDA" w:rsidRDefault="00EE0DE4" w:rsidP="00E67073">
            <w:pPr>
              <w:spacing w:after="120"/>
              <w:rPr>
                <w:rFonts w:ascii="Verdana" w:hAnsi="Verdana"/>
                <w:color w:val="00B050"/>
                <w:sz w:val="20"/>
                <w:szCs w:val="20"/>
              </w:rPr>
            </w:pPr>
            <w:r w:rsidRPr="00514E16">
              <w:rPr>
                <w:rFonts w:ascii="Verdana" w:hAnsi="Verdana"/>
                <w:sz w:val="20"/>
                <w:szCs w:val="20"/>
              </w:rPr>
              <w:t>Fonction</w:t>
            </w:r>
            <w:r w:rsidRPr="007B5FDA">
              <w:rPr>
                <w:rFonts w:ascii="Verdana" w:hAnsi="Verdana"/>
                <w:sz w:val="20"/>
                <w:szCs w:val="20"/>
              </w:rPr>
              <w:t xml:space="preserve"> : </w:t>
            </w:r>
            <w:sdt>
              <w:sdtPr>
                <w:rPr>
                  <w:rFonts w:ascii="Verdana" w:hAnsi="Verdana"/>
                  <w:color w:val="00B050"/>
                  <w:sz w:val="20"/>
                  <w:szCs w:val="20"/>
                </w:rPr>
                <w:id w:val="-2047972384"/>
                <w:placeholder>
                  <w:docPart w:val="7BE585793108485D8ADC666CFB634892"/>
                </w:placeholder>
                <w:text/>
              </w:sdtPr>
              <w:sdtEndPr/>
              <w:sdtContent>
                <w:r w:rsidR="007B5FDA" w:rsidRPr="007B5FDA">
                  <w:rPr>
                    <w:rFonts w:ascii="Verdana" w:hAnsi="Verdana"/>
                    <w:color w:val="00B050"/>
                    <w:sz w:val="20"/>
                    <w:szCs w:val="20"/>
                  </w:rPr>
                  <w:t>…………………………………………………………………………</w:t>
                </w:r>
              </w:sdtContent>
            </w:sdt>
          </w:p>
          <w:p w14:paraId="2934811D" w14:textId="77777777" w:rsidR="00EE0DE4" w:rsidRPr="007B5FDA" w:rsidRDefault="00EE0DE4" w:rsidP="00E67073">
            <w:pPr>
              <w:spacing w:after="120"/>
              <w:rPr>
                <w:rFonts w:ascii="Verdana" w:hAnsi="Verdana"/>
                <w:color w:val="00B050"/>
                <w:sz w:val="20"/>
                <w:szCs w:val="20"/>
              </w:rPr>
            </w:pPr>
            <w:r w:rsidRPr="00514E16">
              <w:rPr>
                <w:rFonts w:ascii="Verdana" w:hAnsi="Verdana"/>
                <w:sz w:val="20"/>
                <w:szCs w:val="20"/>
              </w:rPr>
              <w:t>Collectivité/Organisme d’appartenance </w:t>
            </w:r>
            <w:r w:rsidR="007B5FDA" w:rsidRPr="007B5FDA">
              <w:rPr>
                <w:rFonts w:ascii="Verdana" w:hAnsi="Verdana"/>
                <w:sz w:val="20"/>
                <w:szCs w:val="20"/>
              </w:rPr>
              <w:t xml:space="preserve">: </w:t>
            </w:r>
            <w:sdt>
              <w:sdtPr>
                <w:rPr>
                  <w:rFonts w:ascii="Verdana" w:hAnsi="Verdana"/>
                  <w:color w:val="00B050"/>
                  <w:sz w:val="20"/>
                  <w:szCs w:val="20"/>
                </w:rPr>
                <w:id w:val="840888211"/>
                <w:placeholder>
                  <w:docPart w:val="A40B86B309804DE1BE0ECE2A4C79DB8E"/>
                </w:placeholder>
                <w:text/>
              </w:sdtPr>
              <w:sdtEndPr/>
              <w:sdtContent>
                <w:r w:rsidR="007B5FDA" w:rsidRPr="007B5FDA">
                  <w:rPr>
                    <w:rFonts w:ascii="Verdana" w:hAnsi="Verdana"/>
                    <w:color w:val="00B050"/>
                    <w:sz w:val="20"/>
                    <w:szCs w:val="20"/>
                  </w:rPr>
                  <w:t>…………………………………………………………………………</w:t>
                </w:r>
              </w:sdtContent>
            </w:sdt>
          </w:p>
        </w:tc>
      </w:tr>
    </w:tbl>
    <w:p w14:paraId="5A6205DD" w14:textId="77777777" w:rsidR="00875C89" w:rsidRPr="00514E16" w:rsidRDefault="00875C89" w:rsidP="00E67073">
      <w:pPr>
        <w:rPr>
          <w:rFonts w:ascii="Verdana" w:hAnsi="Verdana"/>
          <w:sz w:val="20"/>
          <w:szCs w:val="20"/>
        </w:rPr>
      </w:pPr>
    </w:p>
    <w:p w14:paraId="7D87DFD3" w14:textId="77777777" w:rsidR="00875C89" w:rsidRPr="00514E16" w:rsidRDefault="00E927A1" w:rsidP="00E67073">
      <w:pPr>
        <w:jc w:val="center"/>
        <w:rPr>
          <w:rFonts w:ascii="Verdana" w:hAnsi="Verdana"/>
          <w:sz w:val="20"/>
          <w:szCs w:val="20"/>
        </w:rPr>
      </w:pPr>
      <w:r w:rsidRPr="00514E16">
        <w:rPr>
          <w:rFonts w:ascii="Verdana" w:hAnsi="Verdana"/>
          <w:b/>
          <w:bCs/>
          <w:sz w:val="20"/>
          <w:szCs w:val="20"/>
          <w:u w:val="single"/>
        </w:rPr>
        <w:t>LE FORMATEUR</w:t>
      </w:r>
    </w:p>
    <w:p w14:paraId="60A29B1C" w14:textId="77777777" w:rsidR="00875C89" w:rsidRPr="00514E16" w:rsidRDefault="00875C89" w:rsidP="00E67073">
      <w:pPr>
        <w:rPr>
          <w:rFonts w:ascii="Verdana" w:hAnsi="Verdana"/>
          <w:sz w:val="20"/>
          <w:szCs w:val="20"/>
        </w:rPr>
      </w:pPr>
    </w:p>
    <w:p w14:paraId="59256BF2" w14:textId="103C69BE" w:rsidR="00875C89" w:rsidRPr="00514E16" w:rsidRDefault="00612312" w:rsidP="00E67073">
      <w:p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color w:val="00B050"/>
            <w:sz w:val="20"/>
            <w:szCs w:val="20"/>
          </w:rPr>
          <w:id w:val="120474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842" w:rsidRPr="00B26042">
            <w:rPr>
              <w:rFonts w:ascii="MS Gothic" w:eastAsia="MS Gothic" w:hAnsi="MS Gothic" w:cs="MS Gothic" w:hint="eastAsia"/>
              <w:color w:val="00B050"/>
              <w:sz w:val="20"/>
              <w:szCs w:val="20"/>
            </w:rPr>
            <w:t>☐</w:t>
          </w:r>
        </w:sdtContent>
      </w:sdt>
      <w:r w:rsidR="00876951" w:rsidRPr="00514E16">
        <w:rPr>
          <w:rFonts w:ascii="Verdana" w:hAnsi="Verdana"/>
          <w:sz w:val="20"/>
          <w:szCs w:val="20"/>
        </w:rPr>
        <w:t xml:space="preserve"> </w:t>
      </w:r>
      <w:r w:rsidR="00E22881" w:rsidRPr="00514E16">
        <w:rPr>
          <w:rFonts w:ascii="Verdana" w:hAnsi="Verdana"/>
          <w:sz w:val="20"/>
          <w:szCs w:val="20"/>
        </w:rPr>
        <w:t>M. CONSTANT Dorian</w:t>
      </w:r>
      <w:r w:rsidR="00E22881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color w:val="00B050"/>
            <w:sz w:val="20"/>
            <w:szCs w:val="20"/>
          </w:rPr>
          <w:id w:val="116698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B050"/>
              <w:sz w:val="20"/>
              <w:szCs w:val="20"/>
            </w:rPr>
            <w:t>☐</w:t>
          </w:r>
        </w:sdtContent>
      </w:sdt>
      <w:r w:rsidR="00876951" w:rsidRPr="00514E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Autre formateur</w:t>
      </w:r>
    </w:p>
    <w:p w14:paraId="0BAAF68A" w14:textId="77777777" w:rsidR="00876951" w:rsidRPr="00514E16" w:rsidRDefault="00876951" w:rsidP="00E67073">
      <w:pPr>
        <w:rPr>
          <w:rFonts w:ascii="Verdana" w:hAnsi="Verdana"/>
          <w:sz w:val="20"/>
          <w:szCs w:val="20"/>
        </w:rPr>
      </w:pPr>
    </w:p>
    <w:p w14:paraId="38C0B485" w14:textId="77777777" w:rsidR="00875C89" w:rsidRPr="00514E16" w:rsidRDefault="00875C89" w:rsidP="00E67073">
      <w:pPr>
        <w:jc w:val="center"/>
        <w:rPr>
          <w:rFonts w:ascii="Verdana" w:hAnsi="Verdana"/>
          <w:sz w:val="20"/>
          <w:szCs w:val="20"/>
        </w:rPr>
      </w:pPr>
      <w:r w:rsidRPr="00514E16">
        <w:rPr>
          <w:rFonts w:ascii="Verdana" w:hAnsi="Verdana"/>
          <w:b/>
          <w:bCs/>
          <w:sz w:val="20"/>
          <w:szCs w:val="20"/>
          <w:u w:val="single"/>
        </w:rPr>
        <w:t>L</w:t>
      </w:r>
      <w:r w:rsidR="00A943AC" w:rsidRPr="00514E16">
        <w:rPr>
          <w:rFonts w:ascii="Verdana" w:hAnsi="Verdana"/>
          <w:b/>
          <w:bCs/>
          <w:sz w:val="20"/>
          <w:szCs w:val="20"/>
          <w:u w:val="single"/>
        </w:rPr>
        <w:t>A</w:t>
      </w:r>
      <w:r w:rsidRPr="00514E16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A943AC" w:rsidRPr="00514E16">
        <w:rPr>
          <w:rFonts w:ascii="Verdana" w:hAnsi="Verdana"/>
          <w:b/>
          <w:bCs/>
          <w:sz w:val="20"/>
          <w:szCs w:val="20"/>
          <w:u w:val="single"/>
        </w:rPr>
        <w:t>FORMATION</w:t>
      </w:r>
    </w:p>
    <w:p w14:paraId="53DA287C" w14:textId="77777777" w:rsidR="00875C89" w:rsidRPr="00514E16" w:rsidRDefault="00875C89" w:rsidP="00E67073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14E16">
        <w:rPr>
          <w:rFonts w:ascii="Verdana" w:hAnsi="Verdana"/>
          <w:b/>
          <w:sz w:val="20"/>
          <w:szCs w:val="20"/>
        </w:rPr>
        <w:t>Nature de la formation suivie</w:t>
      </w:r>
      <w:r w:rsidR="00DD63CB" w:rsidRPr="00514E16">
        <w:rPr>
          <w:rFonts w:ascii="Verdana" w:hAnsi="Verdana"/>
          <w:sz w:val="20"/>
          <w:szCs w:val="20"/>
        </w:rPr>
        <w:t xml:space="preserve"> </w:t>
      </w:r>
      <w:r w:rsidRPr="00514E16">
        <w:rPr>
          <w:rFonts w:ascii="Verdana" w:hAnsi="Verdana"/>
          <w:sz w:val="20"/>
          <w:szCs w:val="20"/>
        </w:rPr>
        <w:t>:</w:t>
      </w:r>
    </w:p>
    <w:p w14:paraId="734FF28A" w14:textId="77777777" w:rsidR="00875C89" w:rsidRPr="00514E16" w:rsidRDefault="00875C89" w:rsidP="00E67073">
      <w:pPr>
        <w:rPr>
          <w:rFonts w:ascii="Verdana" w:hAnsi="Verdana"/>
          <w:sz w:val="20"/>
          <w:szCs w:val="20"/>
        </w:rPr>
      </w:pPr>
    </w:p>
    <w:p w14:paraId="5D187BA3" w14:textId="77777777" w:rsidR="00F22C72" w:rsidRDefault="00612312" w:rsidP="00E67073">
      <w:pPr>
        <w:spacing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color w:val="00B050"/>
            <w:sz w:val="20"/>
            <w:szCs w:val="20"/>
          </w:rPr>
          <w:id w:val="82339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073" w:rsidRPr="00B26042">
            <w:rPr>
              <w:rFonts w:ascii="MS Gothic" w:eastAsia="MS Gothic" w:hAnsi="MS Gothic" w:cs="MS Gothic" w:hint="eastAsia"/>
              <w:color w:val="00B050"/>
              <w:sz w:val="20"/>
              <w:szCs w:val="20"/>
            </w:rPr>
            <w:t>☐</w:t>
          </w:r>
        </w:sdtContent>
      </w:sdt>
      <w:r w:rsidR="00AE1832" w:rsidRPr="00514E16">
        <w:rPr>
          <w:rFonts w:ascii="Verdana" w:hAnsi="Verdana"/>
          <w:sz w:val="20"/>
          <w:szCs w:val="20"/>
        </w:rPr>
        <w:t xml:space="preserve"> Générale</w:t>
      </w:r>
      <w:r w:rsidR="00E67073" w:rsidRPr="00514E1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color w:val="00B050"/>
            <w:sz w:val="20"/>
            <w:szCs w:val="20"/>
          </w:rPr>
          <w:id w:val="58041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073" w:rsidRPr="00B26042">
            <w:rPr>
              <w:rFonts w:ascii="MS Gothic" w:eastAsia="MS Gothic" w:hAnsi="MS Gothic" w:cs="MS Gothic" w:hint="eastAsia"/>
              <w:color w:val="00B050"/>
              <w:sz w:val="20"/>
              <w:szCs w:val="20"/>
            </w:rPr>
            <w:t>☐</w:t>
          </w:r>
        </w:sdtContent>
      </w:sdt>
      <w:r w:rsidR="00AE1832" w:rsidRPr="00B26042">
        <w:rPr>
          <w:rFonts w:ascii="Verdana" w:hAnsi="Verdana"/>
          <w:color w:val="00B050"/>
          <w:sz w:val="20"/>
          <w:szCs w:val="20"/>
        </w:rPr>
        <w:t xml:space="preserve"> </w:t>
      </w:r>
      <w:r w:rsidR="00875C89" w:rsidRPr="00514E16">
        <w:rPr>
          <w:rFonts w:ascii="Verdana" w:hAnsi="Verdana"/>
          <w:sz w:val="20"/>
          <w:szCs w:val="20"/>
        </w:rPr>
        <w:t>Dessins</w:t>
      </w:r>
      <w:r w:rsidR="00E67073" w:rsidRPr="00514E1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color w:val="00B050"/>
            <w:sz w:val="20"/>
            <w:szCs w:val="20"/>
          </w:rPr>
          <w:id w:val="-133075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073" w:rsidRPr="00B26042">
            <w:rPr>
              <w:rFonts w:ascii="MS Gothic" w:eastAsia="MS Gothic" w:hAnsi="MS Gothic" w:cs="MS Gothic" w:hint="eastAsia"/>
              <w:color w:val="00B050"/>
              <w:sz w:val="20"/>
              <w:szCs w:val="20"/>
            </w:rPr>
            <w:t>☐</w:t>
          </w:r>
        </w:sdtContent>
      </w:sdt>
      <w:r w:rsidR="00AE1832" w:rsidRPr="00514E16">
        <w:rPr>
          <w:rFonts w:ascii="Verdana" w:hAnsi="Verdana"/>
          <w:sz w:val="20"/>
          <w:szCs w:val="20"/>
        </w:rPr>
        <w:t xml:space="preserve"> </w:t>
      </w:r>
      <w:r w:rsidR="00875C89" w:rsidRPr="00514E16">
        <w:rPr>
          <w:rFonts w:ascii="Verdana" w:hAnsi="Verdana"/>
          <w:sz w:val="20"/>
          <w:szCs w:val="20"/>
        </w:rPr>
        <w:t>Cimetières</w:t>
      </w:r>
      <w:r w:rsidR="00E67073" w:rsidRPr="00514E1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color w:val="00B050"/>
            <w:sz w:val="20"/>
            <w:szCs w:val="20"/>
          </w:rPr>
          <w:id w:val="8165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073" w:rsidRPr="00B26042">
            <w:rPr>
              <w:rFonts w:ascii="MS Gothic" w:eastAsia="MS Gothic" w:hAnsi="MS Gothic" w:cs="MS Gothic" w:hint="eastAsia"/>
              <w:color w:val="00B050"/>
              <w:sz w:val="20"/>
              <w:szCs w:val="20"/>
            </w:rPr>
            <w:t>☐</w:t>
          </w:r>
        </w:sdtContent>
      </w:sdt>
      <w:r w:rsidR="00AE1832" w:rsidRPr="00514E16">
        <w:rPr>
          <w:rFonts w:ascii="Verdana" w:hAnsi="Verdana"/>
          <w:sz w:val="20"/>
          <w:szCs w:val="20"/>
        </w:rPr>
        <w:t xml:space="preserve"> </w:t>
      </w:r>
      <w:r w:rsidR="00875C89" w:rsidRPr="00514E16">
        <w:rPr>
          <w:rFonts w:ascii="Verdana" w:hAnsi="Verdana"/>
          <w:sz w:val="20"/>
          <w:szCs w:val="20"/>
        </w:rPr>
        <w:t>Dossiers d’urbanisme (CU, PC, ...)</w:t>
      </w:r>
      <w:r w:rsidR="00F22C72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color w:val="00B050"/>
            <w:sz w:val="20"/>
            <w:szCs w:val="20"/>
          </w:rPr>
          <w:id w:val="-1358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73">
            <w:rPr>
              <w:rFonts w:ascii="MS Gothic" w:eastAsia="MS Gothic" w:hAnsi="MS Gothic" w:hint="eastAsia"/>
              <w:color w:val="00B050"/>
              <w:sz w:val="20"/>
              <w:szCs w:val="20"/>
            </w:rPr>
            <w:t>☐</w:t>
          </w:r>
        </w:sdtContent>
      </w:sdt>
      <w:r w:rsidR="00AE1832" w:rsidRPr="00514E16">
        <w:rPr>
          <w:rFonts w:ascii="Verdana" w:hAnsi="Verdana"/>
          <w:sz w:val="20"/>
          <w:szCs w:val="20"/>
        </w:rPr>
        <w:t xml:space="preserve"> </w:t>
      </w:r>
      <w:r w:rsidR="00F22C72">
        <w:rPr>
          <w:rFonts w:ascii="Verdana" w:hAnsi="Verdana"/>
          <w:sz w:val="20"/>
          <w:szCs w:val="20"/>
        </w:rPr>
        <w:t>Voirie/</w:t>
      </w:r>
      <w:r w:rsidR="00875C89" w:rsidRPr="00514E16">
        <w:rPr>
          <w:rFonts w:ascii="Verdana" w:hAnsi="Verdana"/>
          <w:sz w:val="20"/>
          <w:szCs w:val="20"/>
        </w:rPr>
        <w:t>Circulation</w:t>
      </w:r>
    </w:p>
    <w:p w14:paraId="0F4BFE73" w14:textId="77777777" w:rsidR="0033456E" w:rsidRPr="007B5FDA" w:rsidRDefault="00612312" w:rsidP="0033456E">
      <w:pPr>
        <w:spacing w:after="120"/>
        <w:rPr>
          <w:rFonts w:ascii="Verdana" w:hAnsi="Verdana"/>
          <w:color w:val="00B050"/>
          <w:sz w:val="20"/>
          <w:szCs w:val="20"/>
        </w:rPr>
      </w:pPr>
      <w:sdt>
        <w:sdtPr>
          <w:rPr>
            <w:rFonts w:ascii="Verdana" w:hAnsi="Verdana"/>
            <w:color w:val="00B050"/>
            <w:sz w:val="20"/>
            <w:szCs w:val="20"/>
          </w:rPr>
          <w:id w:val="95907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073" w:rsidRPr="00B26042">
            <w:rPr>
              <w:rFonts w:ascii="MS Gothic" w:eastAsia="MS Gothic" w:hAnsi="MS Gothic" w:cs="MS Gothic" w:hint="eastAsia"/>
              <w:color w:val="00B050"/>
              <w:sz w:val="20"/>
              <w:szCs w:val="20"/>
            </w:rPr>
            <w:t>☐</w:t>
          </w:r>
        </w:sdtContent>
      </w:sdt>
      <w:r w:rsidR="00A02549" w:rsidRPr="00B26042">
        <w:rPr>
          <w:rFonts w:ascii="Verdana" w:hAnsi="Verdana"/>
          <w:color w:val="00B050"/>
          <w:sz w:val="20"/>
          <w:szCs w:val="20"/>
        </w:rPr>
        <w:t xml:space="preserve"> </w:t>
      </w:r>
      <w:r w:rsidR="00875C89" w:rsidRPr="00514E16">
        <w:rPr>
          <w:rFonts w:ascii="Verdana" w:hAnsi="Verdana"/>
          <w:sz w:val="20"/>
          <w:szCs w:val="20"/>
        </w:rPr>
        <w:t>Autre (à préciser</w:t>
      </w:r>
      <w:r w:rsidR="00A02549" w:rsidRPr="00514E16">
        <w:rPr>
          <w:rFonts w:ascii="Verdana" w:hAnsi="Verdana"/>
          <w:sz w:val="20"/>
          <w:szCs w:val="20"/>
        </w:rPr>
        <w:t>)</w:t>
      </w:r>
      <w:r w:rsidR="00F22C72">
        <w:rPr>
          <w:rFonts w:ascii="Verdana" w:hAnsi="Verdana"/>
          <w:sz w:val="20"/>
          <w:szCs w:val="20"/>
        </w:rPr>
        <w:t> </w:t>
      </w:r>
      <w:r w:rsidR="0033456E" w:rsidRPr="007B5FDA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color w:val="00B050"/>
            <w:sz w:val="20"/>
            <w:szCs w:val="20"/>
          </w:rPr>
          <w:id w:val="-355725219"/>
          <w:text/>
        </w:sdtPr>
        <w:sdtEndPr/>
        <w:sdtContent>
          <w:r w:rsidR="0033456E" w:rsidRPr="007B5FDA">
            <w:rPr>
              <w:rFonts w:ascii="Verdana" w:hAnsi="Verdana"/>
              <w:color w:val="00B050"/>
              <w:sz w:val="20"/>
              <w:szCs w:val="20"/>
            </w:rPr>
            <w:t>…………………………………………………………………………</w:t>
          </w:r>
        </w:sdtContent>
      </w:sdt>
    </w:p>
    <w:p w14:paraId="716D3A45" w14:textId="77777777" w:rsidR="00875C89" w:rsidRPr="00514E16" w:rsidRDefault="00875C89" w:rsidP="00E67073">
      <w:pPr>
        <w:rPr>
          <w:rFonts w:ascii="Verdana" w:hAnsi="Verdana"/>
          <w:sz w:val="20"/>
          <w:szCs w:val="20"/>
        </w:rPr>
      </w:pPr>
    </w:p>
    <w:p w14:paraId="066167A0" w14:textId="77777777" w:rsidR="00875C89" w:rsidRPr="00514E16" w:rsidRDefault="00875C89" w:rsidP="00315BB0">
      <w:pPr>
        <w:pStyle w:val="Paragraphedeliste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14E16">
        <w:rPr>
          <w:rFonts w:ascii="Verdana" w:hAnsi="Verdana"/>
          <w:b/>
          <w:sz w:val="20"/>
          <w:szCs w:val="20"/>
        </w:rPr>
        <w:t>Vous avez eu connaissance de cette formation par</w:t>
      </w:r>
      <w:r w:rsidR="00DD63CB" w:rsidRPr="00514E16">
        <w:rPr>
          <w:rFonts w:ascii="Verdana" w:hAnsi="Verdana"/>
          <w:sz w:val="20"/>
          <w:szCs w:val="20"/>
        </w:rPr>
        <w:t xml:space="preserve"> </w:t>
      </w:r>
      <w:r w:rsidRPr="00514E16">
        <w:rPr>
          <w:rFonts w:ascii="Verdana" w:hAnsi="Verdana"/>
          <w:sz w:val="20"/>
          <w:szCs w:val="20"/>
        </w:rPr>
        <w:t>:</w:t>
      </w:r>
    </w:p>
    <w:p w14:paraId="61D110A8" w14:textId="77777777" w:rsidR="00875C89" w:rsidRPr="00514E16" w:rsidRDefault="00875C89" w:rsidP="00E67073">
      <w:pPr>
        <w:rPr>
          <w:rFonts w:ascii="Verdana" w:hAnsi="Verdana"/>
          <w:sz w:val="20"/>
          <w:szCs w:val="20"/>
        </w:rPr>
      </w:pPr>
    </w:p>
    <w:p w14:paraId="2C78EB54" w14:textId="77777777" w:rsidR="00D30E20" w:rsidRPr="00514E16" w:rsidRDefault="00612312" w:rsidP="00E67073">
      <w:pPr>
        <w:spacing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color w:val="00B050"/>
            <w:sz w:val="20"/>
            <w:szCs w:val="20"/>
          </w:rPr>
          <w:id w:val="-118743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E20" w:rsidRPr="00B26042">
            <w:rPr>
              <w:rFonts w:ascii="MS Gothic" w:eastAsia="MS Gothic" w:hAnsi="MS Gothic" w:cs="MS Gothic" w:hint="eastAsia"/>
              <w:color w:val="00B050"/>
              <w:sz w:val="20"/>
              <w:szCs w:val="20"/>
            </w:rPr>
            <w:t>☐</w:t>
          </w:r>
        </w:sdtContent>
      </w:sdt>
      <w:r w:rsidR="00A02549" w:rsidRPr="00514E16">
        <w:rPr>
          <w:rFonts w:ascii="Verdana" w:hAnsi="Verdana"/>
          <w:sz w:val="20"/>
          <w:szCs w:val="20"/>
        </w:rPr>
        <w:t xml:space="preserve"> </w:t>
      </w:r>
      <w:r w:rsidR="00875C89" w:rsidRPr="00514E16">
        <w:rPr>
          <w:rFonts w:ascii="Verdana" w:hAnsi="Verdana"/>
          <w:sz w:val="20"/>
          <w:szCs w:val="20"/>
        </w:rPr>
        <w:t>Le SiiG</w:t>
      </w:r>
      <w:r w:rsidR="00D30E20" w:rsidRPr="00514E1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color w:val="00B050"/>
            <w:sz w:val="20"/>
            <w:szCs w:val="20"/>
          </w:rPr>
          <w:id w:val="88591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E20" w:rsidRPr="00B26042">
            <w:rPr>
              <w:rFonts w:ascii="MS Gothic" w:eastAsia="MS Gothic" w:hAnsi="MS Gothic" w:cs="MS Gothic" w:hint="eastAsia"/>
              <w:color w:val="00B050"/>
              <w:sz w:val="20"/>
              <w:szCs w:val="20"/>
            </w:rPr>
            <w:t>☐</w:t>
          </w:r>
        </w:sdtContent>
      </w:sdt>
      <w:r w:rsidR="00A02549" w:rsidRPr="00514E16">
        <w:rPr>
          <w:rFonts w:ascii="Verdana" w:hAnsi="Verdana"/>
          <w:sz w:val="20"/>
          <w:szCs w:val="20"/>
        </w:rPr>
        <w:t xml:space="preserve"> V</w:t>
      </w:r>
      <w:r w:rsidR="00875C89" w:rsidRPr="00514E16">
        <w:rPr>
          <w:rFonts w:ascii="Verdana" w:hAnsi="Verdana"/>
          <w:sz w:val="20"/>
          <w:szCs w:val="20"/>
        </w:rPr>
        <w:t>otre hiérarchie</w:t>
      </w:r>
      <w:r w:rsidR="00D30E20" w:rsidRPr="00514E1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color w:val="00B050"/>
            <w:sz w:val="20"/>
            <w:szCs w:val="20"/>
          </w:rPr>
          <w:id w:val="52799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E20" w:rsidRPr="00B26042">
            <w:rPr>
              <w:rFonts w:ascii="MS Gothic" w:eastAsia="MS Gothic" w:hAnsi="MS Gothic" w:cs="MS Gothic" w:hint="eastAsia"/>
              <w:color w:val="00B050"/>
              <w:sz w:val="20"/>
              <w:szCs w:val="20"/>
            </w:rPr>
            <w:t>☐</w:t>
          </w:r>
        </w:sdtContent>
      </w:sdt>
      <w:r w:rsidR="00A02549" w:rsidRPr="00514E16">
        <w:rPr>
          <w:rFonts w:ascii="Verdana" w:hAnsi="Verdana"/>
          <w:sz w:val="20"/>
          <w:szCs w:val="20"/>
        </w:rPr>
        <w:t xml:space="preserve"> </w:t>
      </w:r>
      <w:r w:rsidR="00875C89" w:rsidRPr="00514E16">
        <w:rPr>
          <w:rFonts w:ascii="Verdana" w:hAnsi="Verdana"/>
          <w:sz w:val="20"/>
          <w:szCs w:val="20"/>
        </w:rPr>
        <w:t>Des collègues</w:t>
      </w:r>
    </w:p>
    <w:p w14:paraId="35E8B761" w14:textId="77777777" w:rsidR="0033456E" w:rsidRPr="007B5FDA" w:rsidRDefault="00612312" w:rsidP="0033456E">
      <w:pPr>
        <w:spacing w:after="120"/>
        <w:rPr>
          <w:rFonts w:ascii="Verdana" w:hAnsi="Verdana"/>
          <w:color w:val="00B050"/>
          <w:sz w:val="20"/>
          <w:szCs w:val="20"/>
        </w:rPr>
      </w:pPr>
      <w:sdt>
        <w:sdtPr>
          <w:rPr>
            <w:rFonts w:ascii="Verdana" w:hAnsi="Verdana"/>
            <w:color w:val="00B050"/>
            <w:sz w:val="20"/>
            <w:szCs w:val="20"/>
          </w:rPr>
          <w:id w:val="-130167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E20" w:rsidRPr="00B26042">
            <w:rPr>
              <w:rFonts w:ascii="MS Gothic" w:eastAsia="MS Gothic" w:hAnsi="MS Gothic" w:cs="MS Gothic" w:hint="eastAsia"/>
              <w:color w:val="00B050"/>
              <w:sz w:val="20"/>
              <w:szCs w:val="20"/>
            </w:rPr>
            <w:t>☐</w:t>
          </w:r>
        </w:sdtContent>
      </w:sdt>
      <w:r w:rsidR="00A02549" w:rsidRPr="00B26042">
        <w:rPr>
          <w:rFonts w:ascii="Verdana" w:hAnsi="Verdana"/>
          <w:color w:val="00B050"/>
          <w:sz w:val="20"/>
          <w:szCs w:val="20"/>
        </w:rPr>
        <w:t xml:space="preserve"> </w:t>
      </w:r>
      <w:r w:rsidR="00D30E20" w:rsidRPr="00514E16">
        <w:rPr>
          <w:rFonts w:ascii="Verdana" w:hAnsi="Verdana"/>
          <w:sz w:val="20"/>
          <w:szCs w:val="20"/>
        </w:rPr>
        <w:t>Autre (à préciser)</w:t>
      </w:r>
      <w:r w:rsidR="00F22C72">
        <w:rPr>
          <w:rFonts w:ascii="Verdana" w:hAnsi="Verdana"/>
          <w:sz w:val="20"/>
          <w:szCs w:val="20"/>
        </w:rPr>
        <w:t> </w:t>
      </w:r>
      <w:r w:rsidR="0033456E" w:rsidRPr="007B5FDA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color w:val="00B050"/>
            <w:sz w:val="20"/>
            <w:szCs w:val="20"/>
          </w:rPr>
          <w:id w:val="142710916"/>
          <w:text/>
        </w:sdtPr>
        <w:sdtEndPr/>
        <w:sdtContent>
          <w:r w:rsidR="0033456E" w:rsidRPr="007B5FDA">
            <w:rPr>
              <w:rFonts w:ascii="Verdana" w:hAnsi="Verdana"/>
              <w:color w:val="00B050"/>
              <w:sz w:val="20"/>
              <w:szCs w:val="20"/>
            </w:rPr>
            <w:t>…………………………………………………………………………</w:t>
          </w:r>
        </w:sdtContent>
      </w:sdt>
    </w:p>
    <w:p w14:paraId="3BCFD11E" w14:textId="77777777" w:rsidR="00875C89" w:rsidRPr="00514E16" w:rsidRDefault="00875C89" w:rsidP="00E67073">
      <w:pPr>
        <w:rPr>
          <w:rFonts w:ascii="Verdana" w:hAnsi="Verdana"/>
          <w:sz w:val="20"/>
          <w:szCs w:val="20"/>
        </w:rPr>
      </w:pPr>
    </w:p>
    <w:p w14:paraId="2E962D50" w14:textId="77777777" w:rsidR="00875C89" w:rsidRPr="00514E16" w:rsidRDefault="00CB7D62" w:rsidP="00E67073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14E16">
        <w:rPr>
          <w:rFonts w:ascii="Verdana" w:hAnsi="Verdana"/>
          <w:b/>
          <w:sz w:val="20"/>
          <w:szCs w:val="20"/>
        </w:rPr>
        <w:t xml:space="preserve">Souhaitiez-vous </w:t>
      </w:r>
      <w:r w:rsidR="00875C89" w:rsidRPr="00514E16">
        <w:rPr>
          <w:rFonts w:ascii="Verdana" w:hAnsi="Verdana"/>
          <w:b/>
          <w:sz w:val="20"/>
          <w:szCs w:val="20"/>
        </w:rPr>
        <w:t>rée</w:t>
      </w:r>
      <w:r w:rsidR="00072769" w:rsidRPr="00514E16">
        <w:rPr>
          <w:rFonts w:ascii="Verdana" w:hAnsi="Verdana"/>
          <w:b/>
          <w:sz w:val="20"/>
          <w:szCs w:val="20"/>
        </w:rPr>
        <w:t>llement suivre cette formation</w:t>
      </w:r>
      <w:r w:rsidR="006847B8" w:rsidRPr="00514E16">
        <w:rPr>
          <w:rFonts w:ascii="Verdana" w:hAnsi="Verdana"/>
          <w:sz w:val="20"/>
          <w:szCs w:val="20"/>
        </w:rPr>
        <w:t> ?</w:t>
      </w:r>
    </w:p>
    <w:p w14:paraId="52551F7E" w14:textId="77777777" w:rsidR="00875C89" w:rsidRPr="00514E16" w:rsidRDefault="00875C89" w:rsidP="00E67073">
      <w:pPr>
        <w:rPr>
          <w:rFonts w:ascii="Verdana" w:hAnsi="Verdana"/>
          <w:sz w:val="20"/>
          <w:szCs w:val="20"/>
        </w:rPr>
      </w:pPr>
    </w:p>
    <w:p w14:paraId="26A5FEEA" w14:textId="77777777" w:rsidR="00875C89" w:rsidRPr="00514E16" w:rsidRDefault="00612312" w:rsidP="00E67073">
      <w:p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color w:val="00B050"/>
            <w:sz w:val="20"/>
            <w:szCs w:val="20"/>
          </w:rPr>
          <w:id w:val="68763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F49" w:rsidRPr="00B26042">
            <w:rPr>
              <w:rFonts w:ascii="MS Gothic" w:eastAsia="MS Gothic" w:hAnsi="MS Gothic" w:cs="MS Gothic" w:hint="eastAsia"/>
              <w:color w:val="00B050"/>
              <w:sz w:val="20"/>
              <w:szCs w:val="20"/>
            </w:rPr>
            <w:t>☐</w:t>
          </w:r>
        </w:sdtContent>
      </w:sdt>
      <w:r w:rsidR="00DD63CB" w:rsidRPr="00B26042">
        <w:rPr>
          <w:rFonts w:ascii="Verdana" w:hAnsi="Verdana"/>
          <w:color w:val="00B050"/>
          <w:sz w:val="20"/>
          <w:szCs w:val="20"/>
        </w:rPr>
        <w:t xml:space="preserve"> </w:t>
      </w:r>
      <w:r w:rsidR="00875C89" w:rsidRPr="00514E16">
        <w:rPr>
          <w:rFonts w:ascii="Verdana" w:hAnsi="Verdana"/>
          <w:sz w:val="20"/>
          <w:szCs w:val="20"/>
        </w:rPr>
        <w:t>Oui, beaucoup</w:t>
      </w:r>
      <w:r w:rsidR="00FE0F49" w:rsidRPr="00514E1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color w:val="00B050"/>
            <w:sz w:val="20"/>
            <w:szCs w:val="20"/>
          </w:rPr>
          <w:id w:val="-90668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F49" w:rsidRPr="00B26042">
            <w:rPr>
              <w:rFonts w:ascii="MS Gothic" w:eastAsia="MS Gothic" w:hAnsi="MS Gothic" w:cs="MS Gothic" w:hint="eastAsia"/>
              <w:color w:val="00B050"/>
              <w:sz w:val="20"/>
              <w:szCs w:val="20"/>
            </w:rPr>
            <w:t>☐</w:t>
          </w:r>
        </w:sdtContent>
      </w:sdt>
      <w:r w:rsidR="00DD63CB" w:rsidRPr="00B26042">
        <w:rPr>
          <w:rFonts w:ascii="Verdana" w:hAnsi="Verdana"/>
          <w:color w:val="00B050"/>
          <w:sz w:val="20"/>
          <w:szCs w:val="20"/>
        </w:rPr>
        <w:t xml:space="preserve"> </w:t>
      </w:r>
      <w:r w:rsidR="00DD63CB" w:rsidRPr="00514E16">
        <w:rPr>
          <w:rFonts w:ascii="Verdana" w:hAnsi="Verdana"/>
          <w:sz w:val="20"/>
          <w:szCs w:val="20"/>
        </w:rPr>
        <w:t>O</w:t>
      </w:r>
      <w:r w:rsidR="00875C89" w:rsidRPr="00514E16">
        <w:rPr>
          <w:rFonts w:ascii="Verdana" w:hAnsi="Verdana"/>
          <w:sz w:val="20"/>
          <w:szCs w:val="20"/>
        </w:rPr>
        <w:t>ui, assez</w:t>
      </w:r>
      <w:r w:rsidR="00FE0F49" w:rsidRPr="00514E1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color w:val="00B050"/>
            <w:sz w:val="20"/>
            <w:szCs w:val="20"/>
          </w:rPr>
          <w:id w:val="-72260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F49" w:rsidRPr="00B26042">
            <w:rPr>
              <w:rFonts w:ascii="MS Gothic" w:eastAsia="MS Gothic" w:hAnsi="MS Gothic" w:cs="MS Gothic" w:hint="eastAsia"/>
              <w:color w:val="00B050"/>
              <w:sz w:val="20"/>
              <w:szCs w:val="20"/>
            </w:rPr>
            <w:t>☐</w:t>
          </w:r>
        </w:sdtContent>
      </w:sdt>
      <w:r w:rsidR="00DD63CB" w:rsidRPr="00514E16">
        <w:rPr>
          <w:rFonts w:ascii="Verdana" w:hAnsi="Verdana"/>
          <w:sz w:val="20"/>
          <w:szCs w:val="20"/>
        </w:rPr>
        <w:t xml:space="preserve"> </w:t>
      </w:r>
      <w:r w:rsidR="00875C89" w:rsidRPr="00514E16">
        <w:rPr>
          <w:rFonts w:ascii="Verdana" w:hAnsi="Verdana"/>
          <w:sz w:val="20"/>
          <w:szCs w:val="20"/>
        </w:rPr>
        <w:t xml:space="preserve">Non, </w:t>
      </w:r>
      <w:r w:rsidR="00875C89" w:rsidRPr="007A5221">
        <w:rPr>
          <w:rFonts w:ascii="Verdana" w:hAnsi="Verdana"/>
          <w:sz w:val="20"/>
          <w:szCs w:val="20"/>
        </w:rPr>
        <w:t>pas vraiment</w:t>
      </w:r>
      <w:r w:rsidR="00CB7C46" w:rsidRPr="007A5221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color w:val="00B050"/>
            <w:sz w:val="20"/>
            <w:szCs w:val="20"/>
          </w:rPr>
          <w:id w:val="-200643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F49" w:rsidRPr="00B26042">
            <w:rPr>
              <w:rFonts w:ascii="MS Gothic" w:eastAsia="MS Gothic" w:hAnsi="MS Gothic" w:cs="MS Gothic" w:hint="eastAsia"/>
              <w:color w:val="00B050"/>
              <w:sz w:val="20"/>
              <w:szCs w:val="20"/>
            </w:rPr>
            <w:t>☐</w:t>
          </w:r>
        </w:sdtContent>
      </w:sdt>
      <w:r w:rsidR="00DD63CB" w:rsidRPr="00514E16">
        <w:rPr>
          <w:rFonts w:ascii="Verdana" w:hAnsi="Verdana"/>
          <w:sz w:val="20"/>
          <w:szCs w:val="20"/>
        </w:rPr>
        <w:t xml:space="preserve"> </w:t>
      </w:r>
      <w:r w:rsidR="00875C89" w:rsidRPr="00514E16">
        <w:rPr>
          <w:rFonts w:ascii="Verdana" w:hAnsi="Verdana"/>
          <w:sz w:val="20"/>
          <w:szCs w:val="20"/>
        </w:rPr>
        <w:t>Non, pas du tout</w:t>
      </w:r>
    </w:p>
    <w:p w14:paraId="49311E31" w14:textId="77777777" w:rsidR="00875C89" w:rsidRPr="00514E16" w:rsidRDefault="00875C89" w:rsidP="00E67073">
      <w:pPr>
        <w:rPr>
          <w:rFonts w:ascii="Verdana" w:hAnsi="Verdana"/>
          <w:sz w:val="20"/>
          <w:szCs w:val="20"/>
        </w:rPr>
      </w:pPr>
    </w:p>
    <w:p w14:paraId="7C6006B4" w14:textId="77777777" w:rsidR="00875C89" w:rsidRPr="00514E16" w:rsidRDefault="00875C89" w:rsidP="00E67073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14E16">
        <w:rPr>
          <w:rFonts w:ascii="Verdana" w:hAnsi="Verdana"/>
          <w:b/>
          <w:sz w:val="20"/>
          <w:szCs w:val="20"/>
        </w:rPr>
        <w:t>Votre venue en formation</w:t>
      </w:r>
      <w:r w:rsidRPr="00514E16">
        <w:rPr>
          <w:rFonts w:ascii="Verdana" w:hAnsi="Verdana"/>
          <w:sz w:val="20"/>
          <w:szCs w:val="20"/>
        </w:rPr>
        <w:t> :</w:t>
      </w:r>
    </w:p>
    <w:p w14:paraId="0AEE1D7B" w14:textId="77777777" w:rsidR="00875C89" w:rsidRPr="00514E16" w:rsidRDefault="00875C89" w:rsidP="00E67073">
      <w:pPr>
        <w:rPr>
          <w:rFonts w:ascii="Verdana" w:hAnsi="Verdana"/>
          <w:sz w:val="20"/>
          <w:szCs w:val="20"/>
        </w:rPr>
      </w:pPr>
    </w:p>
    <w:p w14:paraId="6BEDB559" w14:textId="77777777" w:rsidR="00875C89" w:rsidRPr="00514E16" w:rsidRDefault="00612312" w:rsidP="00E67073">
      <w:pPr>
        <w:spacing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color w:val="00B050"/>
            <w:sz w:val="20"/>
            <w:szCs w:val="20"/>
          </w:rPr>
          <w:id w:val="204817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C46" w:rsidRPr="00B26042">
            <w:rPr>
              <w:rFonts w:ascii="MS Gothic" w:eastAsia="MS Gothic" w:hAnsi="MS Gothic" w:cs="MS Gothic" w:hint="eastAsia"/>
              <w:color w:val="00B050"/>
              <w:sz w:val="20"/>
              <w:szCs w:val="20"/>
            </w:rPr>
            <w:t>☐</w:t>
          </w:r>
        </w:sdtContent>
      </w:sdt>
      <w:r w:rsidR="00D97777" w:rsidRPr="00B26042">
        <w:rPr>
          <w:rFonts w:ascii="Verdana" w:hAnsi="Verdana"/>
          <w:color w:val="00B050"/>
          <w:sz w:val="20"/>
          <w:szCs w:val="20"/>
        </w:rPr>
        <w:t xml:space="preserve"> </w:t>
      </w:r>
      <w:r w:rsidR="00875C89" w:rsidRPr="00514E16">
        <w:rPr>
          <w:rFonts w:ascii="Verdana" w:hAnsi="Verdana"/>
          <w:sz w:val="20"/>
          <w:szCs w:val="20"/>
        </w:rPr>
        <w:t>Relève de votre propre initiative</w:t>
      </w:r>
      <w:r w:rsidR="00CB7C46" w:rsidRPr="00514E1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color w:val="00B050"/>
            <w:sz w:val="20"/>
            <w:szCs w:val="20"/>
          </w:rPr>
          <w:id w:val="13546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C46" w:rsidRPr="00B26042">
            <w:rPr>
              <w:rFonts w:ascii="MS Gothic" w:eastAsia="MS Gothic" w:hAnsi="MS Gothic" w:cs="MS Gothic" w:hint="eastAsia"/>
              <w:color w:val="00B050"/>
              <w:sz w:val="20"/>
              <w:szCs w:val="20"/>
            </w:rPr>
            <w:t>☐</w:t>
          </w:r>
        </w:sdtContent>
      </w:sdt>
      <w:r w:rsidR="00D97777" w:rsidRPr="00514E16">
        <w:rPr>
          <w:rFonts w:ascii="Verdana" w:hAnsi="Verdana"/>
          <w:sz w:val="20"/>
          <w:szCs w:val="20"/>
        </w:rPr>
        <w:t xml:space="preserve"> E</w:t>
      </w:r>
      <w:r w:rsidR="00875C89" w:rsidRPr="00514E16">
        <w:rPr>
          <w:rFonts w:ascii="Verdana" w:hAnsi="Verdana"/>
          <w:sz w:val="20"/>
          <w:szCs w:val="20"/>
        </w:rPr>
        <w:t xml:space="preserve">st </w:t>
      </w:r>
      <w:r w:rsidR="00D97777" w:rsidRPr="00514E16">
        <w:rPr>
          <w:rFonts w:ascii="Verdana" w:hAnsi="Verdana"/>
          <w:sz w:val="20"/>
          <w:szCs w:val="20"/>
        </w:rPr>
        <w:t>demandée par</w:t>
      </w:r>
      <w:r w:rsidR="00875C89" w:rsidRPr="00514E16">
        <w:rPr>
          <w:rFonts w:ascii="Verdana" w:hAnsi="Verdana"/>
          <w:sz w:val="20"/>
          <w:szCs w:val="20"/>
        </w:rPr>
        <w:t xml:space="preserve"> votre hiérarchie</w:t>
      </w:r>
      <w:r w:rsidR="00CB7C46" w:rsidRPr="00514E1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color w:val="00B050"/>
            <w:sz w:val="20"/>
            <w:szCs w:val="20"/>
          </w:rPr>
          <w:id w:val="15974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C46" w:rsidRPr="00B26042">
            <w:rPr>
              <w:rFonts w:ascii="MS Gothic" w:eastAsia="MS Gothic" w:hAnsi="MS Gothic" w:cs="MS Gothic" w:hint="eastAsia"/>
              <w:color w:val="00B050"/>
              <w:sz w:val="20"/>
              <w:szCs w:val="20"/>
            </w:rPr>
            <w:t>☐</w:t>
          </w:r>
        </w:sdtContent>
      </w:sdt>
      <w:r w:rsidR="00D97777" w:rsidRPr="00B26042">
        <w:rPr>
          <w:rFonts w:ascii="Verdana" w:hAnsi="Verdana"/>
          <w:color w:val="00B050"/>
          <w:sz w:val="20"/>
          <w:szCs w:val="20"/>
        </w:rPr>
        <w:t xml:space="preserve"> </w:t>
      </w:r>
      <w:r w:rsidR="00875C89" w:rsidRPr="00514E16">
        <w:rPr>
          <w:rFonts w:ascii="Verdana" w:hAnsi="Verdana"/>
          <w:sz w:val="20"/>
          <w:szCs w:val="20"/>
        </w:rPr>
        <w:t>Les deux</w:t>
      </w:r>
    </w:p>
    <w:p w14:paraId="195303FB" w14:textId="77777777" w:rsidR="0033456E" w:rsidRPr="007B5FDA" w:rsidRDefault="00612312" w:rsidP="0033456E">
      <w:pPr>
        <w:spacing w:after="120"/>
        <w:rPr>
          <w:rFonts w:ascii="Verdana" w:hAnsi="Verdana"/>
          <w:color w:val="00B050"/>
          <w:sz w:val="20"/>
          <w:szCs w:val="20"/>
        </w:rPr>
      </w:pPr>
      <w:sdt>
        <w:sdtPr>
          <w:rPr>
            <w:rFonts w:ascii="Verdana" w:hAnsi="Verdana"/>
            <w:color w:val="00B050"/>
            <w:sz w:val="20"/>
            <w:szCs w:val="20"/>
          </w:rPr>
          <w:id w:val="-190790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C46" w:rsidRPr="00B26042">
            <w:rPr>
              <w:rFonts w:ascii="MS Gothic" w:eastAsia="MS Gothic" w:hAnsi="MS Gothic" w:cs="MS Gothic" w:hint="eastAsia"/>
              <w:color w:val="00B050"/>
              <w:sz w:val="20"/>
              <w:szCs w:val="20"/>
            </w:rPr>
            <w:t>☐</w:t>
          </w:r>
        </w:sdtContent>
      </w:sdt>
      <w:r w:rsidR="00D97777" w:rsidRPr="00514E16">
        <w:rPr>
          <w:rFonts w:ascii="Verdana" w:hAnsi="Verdana"/>
          <w:sz w:val="20"/>
          <w:szCs w:val="20"/>
        </w:rPr>
        <w:t xml:space="preserve"> </w:t>
      </w:r>
      <w:r w:rsidR="00875C89" w:rsidRPr="00514E16">
        <w:rPr>
          <w:rFonts w:ascii="Verdana" w:hAnsi="Verdana"/>
          <w:sz w:val="20"/>
          <w:szCs w:val="20"/>
        </w:rPr>
        <w:t>Autre (à préciser)</w:t>
      </w:r>
      <w:r w:rsidR="0033456E">
        <w:rPr>
          <w:rFonts w:ascii="Verdana" w:hAnsi="Verdana"/>
          <w:sz w:val="20"/>
          <w:szCs w:val="20"/>
        </w:rPr>
        <w:t> </w:t>
      </w:r>
      <w:r w:rsidR="0033456E" w:rsidRPr="007B5FDA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color w:val="00B050"/>
            <w:sz w:val="20"/>
            <w:szCs w:val="20"/>
          </w:rPr>
          <w:id w:val="2093426645"/>
          <w:text/>
        </w:sdtPr>
        <w:sdtEndPr/>
        <w:sdtContent>
          <w:r w:rsidR="0033456E" w:rsidRPr="007B5FDA">
            <w:rPr>
              <w:rFonts w:ascii="Verdana" w:hAnsi="Verdana"/>
              <w:color w:val="00B050"/>
              <w:sz w:val="20"/>
              <w:szCs w:val="20"/>
            </w:rPr>
            <w:t>…………………………………………………………………………</w:t>
          </w:r>
        </w:sdtContent>
      </w:sdt>
    </w:p>
    <w:p w14:paraId="20CC7659" w14:textId="77777777" w:rsidR="00875C89" w:rsidRPr="00514E16" w:rsidRDefault="00875C89" w:rsidP="00E67073">
      <w:pPr>
        <w:rPr>
          <w:rFonts w:ascii="Verdana" w:hAnsi="Verdana"/>
          <w:sz w:val="20"/>
          <w:szCs w:val="20"/>
        </w:rPr>
      </w:pPr>
    </w:p>
    <w:p w14:paraId="5EE4F6B8" w14:textId="77777777" w:rsidR="00875C89" w:rsidRPr="00514E16" w:rsidRDefault="00875C89" w:rsidP="00E67073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14E16">
        <w:rPr>
          <w:rFonts w:ascii="Verdana" w:hAnsi="Verdana"/>
          <w:b/>
          <w:sz w:val="20"/>
          <w:szCs w:val="20"/>
        </w:rPr>
        <w:t>Qu'attendiez-vous de cette formation</w:t>
      </w:r>
      <w:r w:rsidR="006847B8" w:rsidRPr="00514E16">
        <w:rPr>
          <w:rFonts w:ascii="Verdana" w:hAnsi="Verdana"/>
          <w:sz w:val="20"/>
          <w:szCs w:val="20"/>
        </w:rPr>
        <w:t> ?</w:t>
      </w:r>
    </w:p>
    <w:p w14:paraId="10D9C823" w14:textId="77777777" w:rsidR="00875C89" w:rsidRPr="00514E16" w:rsidRDefault="00875C89" w:rsidP="00E67073">
      <w:pPr>
        <w:rPr>
          <w:rFonts w:ascii="Verdana" w:hAnsi="Verdana"/>
          <w:sz w:val="20"/>
          <w:szCs w:val="20"/>
        </w:rPr>
      </w:pPr>
    </w:p>
    <w:p w14:paraId="0DDFB1A6" w14:textId="77777777" w:rsidR="00D81FC8" w:rsidRPr="00514E16" w:rsidRDefault="00612312" w:rsidP="00E67073">
      <w:p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color w:val="00B050"/>
            <w:sz w:val="20"/>
            <w:szCs w:val="20"/>
          </w:rPr>
          <w:id w:val="35285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BB0" w:rsidRPr="001B6FB8">
            <w:rPr>
              <w:rFonts w:ascii="MS Gothic" w:eastAsia="MS Gothic" w:hAnsi="MS Gothic" w:cs="MS Gothic" w:hint="eastAsia"/>
              <w:color w:val="00B050"/>
              <w:sz w:val="20"/>
              <w:szCs w:val="20"/>
            </w:rPr>
            <w:t>☐</w:t>
          </w:r>
        </w:sdtContent>
      </w:sdt>
      <w:r w:rsidR="00D81FC8" w:rsidRPr="00514E16">
        <w:rPr>
          <w:rFonts w:ascii="Verdana" w:hAnsi="Verdana"/>
          <w:sz w:val="20"/>
          <w:szCs w:val="20"/>
        </w:rPr>
        <w:t xml:space="preserve"> </w:t>
      </w:r>
      <w:r w:rsidR="00875C89" w:rsidRPr="00514E16">
        <w:rPr>
          <w:rFonts w:ascii="Verdana" w:hAnsi="Verdana"/>
          <w:sz w:val="20"/>
          <w:szCs w:val="20"/>
        </w:rPr>
        <w:t>Des savoirs professionnels utilisables immédiatement</w:t>
      </w:r>
    </w:p>
    <w:p w14:paraId="59AED2FE" w14:textId="77777777" w:rsidR="00875C89" w:rsidRPr="00514E16" w:rsidRDefault="00612312" w:rsidP="00E67073">
      <w:p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color w:val="00B050"/>
            <w:sz w:val="20"/>
            <w:szCs w:val="20"/>
          </w:rPr>
          <w:id w:val="6878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BB0" w:rsidRPr="001B6FB8">
            <w:rPr>
              <w:rFonts w:ascii="MS Gothic" w:eastAsia="MS Gothic" w:hAnsi="MS Gothic" w:cs="MS Gothic" w:hint="eastAsia"/>
              <w:color w:val="00B050"/>
              <w:sz w:val="20"/>
              <w:szCs w:val="20"/>
            </w:rPr>
            <w:t>☐</w:t>
          </w:r>
        </w:sdtContent>
      </w:sdt>
      <w:r w:rsidR="00D81FC8" w:rsidRPr="00514E16">
        <w:rPr>
          <w:rFonts w:ascii="Verdana" w:hAnsi="Verdana"/>
          <w:sz w:val="20"/>
          <w:szCs w:val="20"/>
        </w:rPr>
        <w:t xml:space="preserve"> D</w:t>
      </w:r>
      <w:r w:rsidR="00875C89" w:rsidRPr="00514E16">
        <w:rPr>
          <w:rFonts w:ascii="Verdana" w:hAnsi="Verdana"/>
          <w:sz w:val="20"/>
          <w:szCs w:val="20"/>
        </w:rPr>
        <w:t>es savoirs professionnels utilisables plus tard</w:t>
      </w:r>
    </w:p>
    <w:p w14:paraId="22E14220" w14:textId="77777777" w:rsidR="00D81FC8" w:rsidRPr="00514E16" w:rsidRDefault="00612312" w:rsidP="00E67073">
      <w:p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color w:val="00B050"/>
            <w:sz w:val="20"/>
            <w:szCs w:val="20"/>
          </w:rPr>
          <w:id w:val="-61776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BB0" w:rsidRPr="001B6FB8">
            <w:rPr>
              <w:rFonts w:ascii="MS Gothic" w:eastAsia="MS Gothic" w:hAnsi="MS Gothic" w:cs="MS Gothic" w:hint="eastAsia"/>
              <w:color w:val="00B050"/>
              <w:sz w:val="20"/>
              <w:szCs w:val="20"/>
            </w:rPr>
            <w:t>☐</w:t>
          </w:r>
        </w:sdtContent>
      </w:sdt>
      <w:r w:rsidR="00D81FC8" w:rsidRPr="001B6FB8">
        <w:rPr>
          <w:rFonts w:ascii="Verdana" w:hAnsi="Verdana"/>
          <w:color w:val="00B050"/>
          <w:sz w:val="20"/>
          <w:szCs w:val="20"/>
        </w:rPr>
        <w:t xml:space="preserve"> </w:t>
      </w:r>
      <w:r w:rsidR="00875C89" w:rsidRPr="00514E16">
        <w:rPr>
          <w:rFonts w:ascii="Verdana" w:hAnsi="Verdana"/>
          <w:sz w:val="20"/>
          <w:szCs w:val="20"/>
        </w:rPr>
        <w:t>Des apports utiles à votre carrière</w:t>
      </w:r>
    </w:p>
    <w:p w14:paraId="36B29606" w14:textId="77777777" w:rsidR="00875C89" w:rsidRPr="00514E16" w:rsidRDefault="00612312" w:rsidP="00E67073">
      <w:p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color w:val="00B050"/>
            <w:sz w:val="20"/>
            <w:szCs w:val="20"/>
          </w:rPr>
          <w:id w:val="-88556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BB0" w:rsidRPr="001B6FB8">
            <w:rPr>
              <w:rFonts w:ascii="MS Gothic" w:eastAsia="MS Gothic" w:hAnsi="MS Gothic" w:cs="MS Gothic" w:hint="eastAsia"/>
              <w:color w:val="00B050"/>
              <w:sz w:val="20"/>
              <w:szCs w:val="20"/>
            </w:rPr>
            <w:t>☐</w:t>
          </w:r>
        </w:sdtContent>
      </w:sdt>
      <w:r w:rsidR="00D81FC8" w:rsidRPr="001B6FB8">
        <w:rPr>
          <w:rFonts w:ascii="Verdana" w:hAnsi="Verdana"/>
          <w:color w:val="00B050"/>
          <w:sz w:val="20"/>
          <w:szCs w:val="20"/>
        </w:rPr>
        <w:t xml:space="preserve"> </w:t>
      </w:r>
      <w:r w:rsidR="00875C89" w:rsidRPr="00514E16">
        <w:rPr>
          <w:rFonts w:ascii="Verdana" w:hAnsi="Verdana"/>
          <w:sz w:val="20"/>
          <w:szCs w:val="20"/>
        </w:rPr>
        <w:t>Des connaissances générales sur le SiiG et ses applications</w:t>
      </w:r>
    </w:p>
    <w:p w14:paraId="7C323A32" w14:textId="77777777" w:rsidR="00875C89" w:rsidRPr="00514E16" w:rsidRDefault="00517BF7" w:rsidP="007C4C55">
      <w:pPr>
        <w:jc w:val="center"/>
        <w:rPr>
          <w:rFonts w:ascii="Verdana" w:hAnsi="Verdana"/>
        </w:rPr>
      </w:pPr>
      <w:r w:rsidRPr="00514E16">
        <w:rPr>
          <w:rFonts w:ascii="Verdana" w:hAnsi="Verdana"/>
          <w:sz w:val="20"/>
          <w:szCs w:val="20"/>
        </w:rPr>
        <w:br w:type="page"/>
      </w:r>
      <w:r w:rsidR="00CB7D62" w:rsidRPr="00514E16">
        <w:rPr>
          <w:rFonts w:ascii="Verdana" w:hAnsi="Verdana"/>
          <w:b/>
          <w:bCs/>
          <w:sz w:val="20"/>
          <w:szCs w:val="20"/>
          <w:u w:val="single"/>
        </w:rPr>
        <w:lastRenderedPageBreak/>
        <w:t>VOTRE AVIS</w:t>
      </w:r>
    </w:p>
    <w:p w14:paraId="2DEF7E16" w14:textId="77777777" w:rsidR="00875C89" w:rsidRPr="00514E16" w:rsidRDefault="00875C89" w:rsidP="00E67073">
      <w:pPr>
        <w:rPr>
          <w:rFonts w:ascii="Verdana" w:hAnsi="Verdana"/>
          <w:sz w:val="20"/>
          <w:szCs w:val="20"/>
        </w:rPr>
      </w:pPr>
    </w:p>
    <w:p w14:paraId="57C4D773" w14:textId="77777777" w:rsidR="00875C89" w:rsidRPr="00514E16" w:rsidRDefault="00875C89" w:rsidP="00E67073">
      <w:pPr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 w:rsidRPr="00514E16">
        <w:rPr>
          <w:rFonts w:ascii="Verdana" w:hAnsi="Verdana"/>
          <w:b/>
          <w:sz w:val="20"/>
          <w:szCs w:val="20"/>
        </w:rPr>
        <w:t xml:space="preserve">Quelle est votre opinion sur les moyens mis en </w:t>
      </w:r>
      <w:r w:rsidR="00CB7D62" w:rsidRPr="00514E16">
        <w:rPr>
          <w:rFonts w:ascii="Verdana" w:hAnsi="Verdana"/>
          <w:b/>
          <w:sz w:val="20"/>
          <w:szCs w:val="20"/>
        </w:rPr>
        <w:t>œuvre</w:t>
      </w:r>
      <w:r w:rsidR="006847B8" w:rsidRPr="00514E16">
        <w:rPr>
          <w:rFonts w:ascii="Verdana" w:hAnsi="Verdana"/>
          <w:b/>
          <w:sz w:val="20"/>
          <w:szCs w:val="20"/>
        </w:rPr>
        <w:t> ?</w:t>
      </w:r>
    </w:p>
    <w:p w14:paraId="358A3F3A" w14:textId="77777777" w:rsidR="00875C89" w:rsidRPr="00514E16" w:rsidRDefault="00875C89" w:rsidP="00E67073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1962"/>
        <w:gridCol w:w="1701"/>
        <w:gridCol w:w="1842"/>
        <w:gridCol w:w="2268"/>
      </w:tblGrid>
      <w:tr w:rsidR="00875C89" w:rsidRPr="00514E16" w14:paraId="18B685CC" w14:textId="77777777" w:rsidTr="000F3A64">
        <w:tc>
          <w:tcPr>
            <w:tcW w:w="3000" w:type="dxa"/>
            <w:shd w:val="clear" w:color="auto" w:fill="auto"/>
          </w:tcPr>
          <w:p w14:paraId="13A875DB" w14:textId="77777777" w:rsidR="00875C89" w:rsidRPr="00514E16" w:rsidRDefault="00875C89" w:rsidP="00E67073">
            <w:pPr>
              <w:pStyle w:val="Contenudetableau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14:paraId="40BE079C" w14:textId="77777777" w:rsidR="00875C89" w:rsidRPr="00514E16" w:rsidRDefault="00875C89" w:rsidP="00401DA8">
            <w:pPr>
              <w:pStyle w:val="Contenudetableau"/>
              <w:jc w:val="center"/>
              <w:rPr>
                <w:rFonts w:ascii="Verdana" w:hAnsi="Verdana"/>
                <w:sz w:val="20"/>
                <w:szCs w:val="20"/>
              </w:rPr>
            </w:pPr>
            <w:r w:rsidRPr="00514E16">
              <w:rPr>
                <w:rFonts w:ascii="Verdana" w:hAnsi="Verdana"/>
                <w:sz w:val="20"/>
                <w:szCs w:val="20"/>
              </w:rPr>
              <w:t>Très satisfaisant</w:t>
            </w:r>
          </w:p>
        </w:tc>
        <w:tc>
          <w:tcPr>
            <w:tcW w:w="1701" w:type="dxa"/>
            <w:shd w:val="clear" w:color="auto" w:fill="auto"/>
          </w:tcPr>
          <w:p w14:paraId="5536B639" w14:textId="77777777" w:rsidR="00875C89" w:rsidRPr="00514E16" w:rsidRDefault="00875C89" w:rsidP="00401DA8">
            <w:pPr>
              <w:pStyle w:val="Contenudetableau"/>
              <w:jc w:val="center"/>
              <w:rPr>
                <w:rFonts w:ascii="Verdana" w:hAnsi="Verdana"/>
                <w:sz w:val="20"/>
                <w:szCs w:val="20"/>
              </w:rPr>
            </w:pPr>
            <w:r w:rsidRPr="00514E16">
              <w:rPr>
                <w:rFonts w:ascii="Verdana" w:hAnsi="Verdana"/>
                <w:sz w:val="20"/>
                <w:szCs w:val="20"/>
              </w:rPr>
              <w:t>Bien</w:t>
            </w:r>
          </w:p>
        </w:tc>
        <w:tc>
          <w:tcPr>
            <w:tcW w:w="1842" w:type="dxa"/>
            <w:shd w:val="clear" w:color="auto" w:fill="auto"/>
          </w:tcPr>
          <w:p w14:paraId="2EF99EA5" w14:textId="77777777" w:rsidR="00875C89" w:rsidRPr="00514E16" w:rsidRDefault="00875C89" w:rsidP="00401DA8">
            <w:pPr>
              <w:pStyle w:val="Contenudetableau"/>
              <w:jc w:val="center"/>
              <w:rPr>
                <w:rFonts w:ascii="Verdana" w:hAnsi="Verdana"/>
                <w:sz w:val="20"/>
                <w:szCs w:val="20"/>
              </w:rPr>
            </w:pPr>
            <w:r w:rsidRPr="00514E16">
              <w:rPr>
                <w:rFonts w:ascii="Verdana" w:hAnsi="Verdana"/>
                <w:sz w:val="20"/>
                <w:szCs w:val="20"/>
              </w:rPr>
              <w:t>Insuffisant</w:t>
            </w:r>
          </w:p>
        </w:tc>
        <w:tc>
          <w:tcPr>
            <w:tcW w:w="2268" w:type="dxa"/>
            <w:shd w:val="clear" w:color="auto" w:fill="auto"/>
          </w:tcPr>
          <w:p w14:paraId="3947F609" w14:textId="77777777" w:rsidR="00875C89" w:rsidRPr="00514E16" w:rsidRDefault="00875C89" w:rsidP="00401DA8">
            <w:pPr>
              <w:pStyle w:val="Contenudetableau"/>
              <w:jc w:val="center"/>
              <w:rPr>
                <w:rFonts w:ascii="Verdana" w:hAnsi="Verdana"/>
                <w:sz w:val="20"/>
                <w:szCs w:val="20"/>
              </w:rPr>
            </w:pPr>
            <w:r w:rsidRPr="00514E16">
              <w:rPr>
                <w:rFonts w:ascii="Verdana" w:hAnsi="Verdana"/>
                <w:sz w:val="20"/>
                <w:szCs w:val="20"/>
              </w:rPr>
              <w:t>Inadapté</w:t>
            </w:r>
          </w:p>
        </w:tc>
      </w:tr>
      <w:tr w:rsidR="00875C89" w:rsidRPr="00514E16" w14:paraId="05DC9CA9" w14:textId="77777777" w:rsidTr="000F3A64">
        <w:tc>
          <w:tcPr>
            <w:tcW w:w="3000" w:type="dxa"/>
            <w:shd w:val="clear" w:color="auto" w:fill="auto"/>
          </w:tcPr>
          <w:p w14:paraId="2D37A460" w14:textId="77777777" w:rsidR="00875C89" w:rsidRPr="00514E16" w:rsidRDefault="00875C89" w:rsidP="00E67073">
            <w:pPr>
              <w:pStyle w:val="Contenudetableau"/>
              <w:rPr>
                <w:rFonts w:ascii="Verdana" w:hAnsi="Verdana"/>
                <w:sz w:val="20"/>
                <w:szCs w:val="20"/>
              </w:rPr>
            </w:pPr>
            <w:r w:rsidRPr="00514E16">
              <w:rPr>
                <w:rFonts w:ascii="Verdana" w:hAnsi="Verdana"/>
                <w:sz w:val="20"/>
                <w:szCs w:val="20"/>
              </w:rPr>
              <w:t>Accueil/Prise en charge</w:t>
            </w:r>
          </w:p>
        </w:tc>
        <w:tc>
          <w:tcPr>
            <w:tcW w:w="1962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1167549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A9B25E" w14:textId="77777777" w:rsidR="00875C89" w:rsidRPr="00514E16" w:rsidRDefault="007C4C55" w:rsidP="00401DA8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1139308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2CA287" w14:textId="77777777" w:rsidR="00875C89" w:rsidRPr="00514E16" w:rsidRDefault="007C4C55" w:rsidP="00401DA8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42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287170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6401D7" w14:textId="77777777" w:rsidR="00875C89" w:rsidRPr="00514E16" w:rsidRDefault="007C4C55" w:rsidP="00401DA8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1046595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A7650D" w14:textId="77777777" w:rsidR="00875C89" w:rsidRPr="00514E16" w:rsidRDefault="007C4C55" w:rsidP="00401DA8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75C89" w:rsidRPr="00514E16" w14:paraId="551A354C" w14:textId="77777777" w:rsidTr="000F3A64">
        <w:tc>
          <w:tcPr>
            <w:tcW w:w="3000" w:type="dxa"/>
            <w:shd w:val="clear" w:color="auto" w:fill="auto"/>
          </w:tcPr>
          <w:p w14:paraId="7B72B950" w14:textId="77777777" w:rsidR="00875C89" w:rsidRPr="00514E16" w:rsidRDefault="00CB7D62" w:rsidP="00E67073">
            <w:pPr>
              <w:pStyle w:val="Contenudetableau"/>
              <w:rPr>
                <w:rFonts w:ascii="Verdana" w:hAnsi="Verdana"/>
                <w:sz w:val="20"/>
                <w:szCs w:val="20"/>
              </w:rPr>
            </w:pPr>
            <w:r w:rsidRPr="00514E16">
              <w:rPr>
                <w:rFonts w:ascii="Verdana" w:hAnsi="Verdana"/>
                <w:sz w:val="20"/>
                <w:szCs w:val="20"/>
              </w:rPr>
              <w:t xml:space="preserve">Conditions </w:t>
            </w:r>
            <w:r w:rsidR="00875C89" w:rsidRPr="00514E16">
              <w:rPr>
                <w:rFonts w:ascii="Verdana" w:hAnsi="Verdana"/>
                <w:sz w:val="20"/>
                <w:szCs w:val="20"/>
              </w:rPr>
              <w:t>matérielles</w:t>
            </w:r>
          </w:p>
        </w:tc>
        <w:tc>
          <w:tcPr>
            <w:tcW w:w="1962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1275863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3C1B8F" w14:textId="77777777" w:rsidR="00875C89" w:rsidRPr="00514E16" w:rsidRDefault="007C4C55" w:rsidP="00401DA8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1235513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FA338F" w14:textId="77777777" w:rsidR="00875C89" w:rsidRPr="00514E16" w:rsidRDefault="007C4C55" w:rsidP="00401DA8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42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1036006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98E378" w14:textId="77777777" w:rsidR="00875C89" w:rsidRPr="00514E16" w:rsidRDefault="007C4C55" w:rsidP="00401DA8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1226682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5B495B" w14:textId="77777777" w:rsidR="00875C89" w:rsidRPr="00514E16" w:rsidRDefault="007C4C55" w:rsidP="00401DA8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75C89" w:rsidRPr="00514E16" w14:paraId="7B6D044F" w14:textId="77777777" w:rsidTr="000F3A64">
        <w:tc>
          <w:tcPr>
            <w:tcW w:w="3000" w:type="dxa"/>
            <w:shd w:val="clear" w:color="auto" w:fill="auto"/>
          </w:tcPr>
          <w:p w14:paraId="697B8D95" w14:textId="77777777" w:rsidR="00875C89" w:rsidRPr="00514E16" w:rsidRDefault="00875C89" w:rsidP="00E67073">
            <w:pPr>
              <w:pStyle w:val="Contenudetableau"/>
              <w:rPr>
                <w:rFonts w:ascii="Verdana" w:hAnsi="Verdana"/>
                <w:sz w:val="20"/>
                <w:szCs w:val="20"/>
              </w:rPr>
            </w:pPr>
            <w:r w:rsidRPr="00514E16">
              <w:rPr>
                <w:rFonts w:ascii="Verdana" w:hAnsi="Verdana"/>
                <w:sz w:val="20"/>
                <w:szCs w:val="20"/>
              </w:rPr>
              <w:t>Méthodes pédagogiques</w:t>
            </w:r>
          </w:p>
        </w:tc>
        <w:tc>
          <w:tcPr>
            <w:tcW w:w="1962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1475031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F37953" w14:textId="77777777" w:rsidR="00875C89" w:rsidRPr="00514E16" w:rsidRDefault="007C4C55" w:rsidP="00401DA8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113597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824A14" w14:textId="77777777" w:rsidR="00875C89" w:rsidRPr="00514E16" w:rsidRDefault="007C4C55" w:rsidP="00401DA8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42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342986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60D4CF" w14:textId="77777777" w:rsidR="00875C89" w:rsidRPr="00514E16" w:rsidRDefault="007C4C55" w:rsidP="00401DA8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2046973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D0C045" w14:textId="77777777" w:rsidR="00875C89" w:rsidRPr="00514E16" w:rsidRDefault="007C4C55" w:rsidP="00401DA8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204B449C" w14:textId="77777777" w:rsidR="00875C89" w:rsidRPr="00514E16" w:rsidRDefault="00875C89" w:rsidP="00E67073">
      <w:pPr>
        <w:rPr>
          <w:rFonts w:ascii="Verdana" w:hAnsi="Verdana"/>
          <w:sz w:val="20"/>
          <w:szCs w:val="20"/>
        </w:rPr>
      </w:pPr>
    </w:p>
    <w:p w14:paraId="0293DC88" w14:textId="77777777" w:rsidR="007D240C" w:rsidRDefault="006847B8" w:rsidP="00D9711E">
      <w:pPr>
        <w:spacing w:after="120"/>
        <w:rPr>
          <w:rFonts w:ascii="Verdana" w:hAnsi="Verdana"/>
          <w:sz w:val="20"/>
          <w:szCs w:val="20"/>
        </w:rPr>
      </w:pPr>
      <w:r w:rsidRPr="00514E16">
        <w:rPr>
          <w:rFonts w:ascii="Verdana" w:hAnsi="Verdana"/>
          <w:sz w:val="20"/>
          <w:szCs w:val="20"/>
        </w:rPr>
        <w:t>P</w:t>
      </w:r>
      <w:r w:rsidR="00875C89" w:rsidRPr="00514E16">
        <w:rPr>
          <w:rFonts w:ascii="Verdana" w:hAnsi="Verdana"/>
          <w:sz w:val="20"/>
          <w:szCs w:val="20"/>
        </w:rPr>
        <w:t>récisions éventuelles sur les moyens mis en œuvre :</w:t>
      </w:r>
    </w:p>
    <w:p w14:paraId="7D80084C" w14:textId="77777777" w:rsidR="00316D3E" w:rsidRPr="007B5FDA" w:rsidRDefault="00612312" w:rsidP="00316D3E">
      <w:pPr>
        <w:spacing w:after="120"/>
        <w:rPr>
          <w:rFonts w:ascii="Verdana" w:hAnsi="Verdana"/>
          <w:color w:val="00B050"/>
          <w:sz w:val="20"/>
          <w:szCs w:val="20"/>
        </w:rPr>
      </w:pPr>
      <w:sdt>
        <w:sdtPr>
          <w:rPr>
            <w:rFonts w:ascii="Verdana" w:hAnsi="Verdana"/>
            <w:color w:val="00B050"/>
            <w:sz w:val="20"/>
            <w:szCs w:val="20"/>
          </w:rPr>
          <w:id w:val="-634950155"/>
          <w:text/>
        </w:sdtPr>
        <w:sdtEndPr/>
        <w:sdtContent>
          <w:r w:rsidR="00316D3E" w:rsidRPr="007B5FDA">
            <w:rPr>
              <w:rFonts w:ascii="Verdana" w:hAnsi="Verdana"/>
              <w:color w:val="00B050"/>
              <w:sz w:val="20"/>
              <w:szCs w:val="20"/>
            </w:rPr>
            <w:t>…………………………………………………………………………</w:t>
          </w:r>
        </w:sdtContent>
      </w:sdt>
    </w:p>
    <w:p w14:paraId="33CB42F9" w14:textId="77777777" w:rsidR="00962E44" w:rsidRPr="00514E16" w:rsidRDefault="00962E44" w:rsidP="00E67073">
      <w:pPr>
        <w:rPr>
          <w:rFonts w:ascii="Verdana" w:hAnsi="Verdana"/>
          <w:sz w:val="20"/>
          <w:szCs w:val="20"/>
        </w:rPr>
      </w:pPr>
    </w:p>
    <w:p w14:paraId="17D52280" w14:textId="77777777" w:rsidR="00875C89" w:rsidRPr="00514E16" w:rsidRDefault="00875C89" w:rsidP="00E67073">
      <w:pPr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 w:rsidRPr="00514E16">
        <w:rPr>
          <w:rFonts w:ascii="Verdana" w:hAnsi="Verdana"/>
          <w:b/>
          <w:sz w:val="20"/>
          <w:szCs w:val="20"/>
        </w:rPr>
        <w:t>Que pensez</w:t>
      </w:r>
      <w:r w:rsidR="006847B8" w:rsidRPr="00514E16">
        <w:rPr>
          <w:rFonts w:ascii="Verdana" w:hAnsi="Verdana"/>
          <w:b/>
          <w:sz w:val="20"/>
          <w:szCs w:val="20"/>
        </w:rPr>
        <w:t>-</w:t>
      </w:r>
      <w:r w:rsidRPr="00514E16">
        <w:rPr>
          <w:rFonts w:ascii="Verdana" w:hAnsi="Verdana"/>
          <w:b/>
          <w:sz w:val="20"/>
          <w:szCs w:val="20"/>
        </w:rPr>
        <w:t>vous de l’adaptation des locaux ?</w:t>
      </w:r>
    </w:p>
    <w:p w14:paraId="66994C62" w14:textId="77777777" w:rsidR="00875C89" w:rsidRPr="00514E16" w:rsidRDefault="00875C89" w:rsidP="00E67073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1962"/>
        <w:gridCol w:w="1701"/>
        <w:gridCol w:w="1842"/>
        <w:gridCol w:w="2268"/>
      </w:tblGrid>
      <w:tr w:rsidR="00875C89" w:rsidRPr="00514E16" w14:paraId="4B6DCF60" w14:textId="77777777" w:rsidTr="000F3A64">
        <w:tc>
          <w:tcPr>
            <w:tcW w:w="3000" w:type="dxa"/>
            <w:shd w:val="clear" w:color="auto" w:fill="auto"/>
          </w:tcPr>
          <w:p w14:paraId="22143B2C" w14:textId="77777777" w:rsidR="00875C89" w:rsidRPr="00514E16" w:rsidRDefault="00875C89" w:rsidP="00E67073">
            <w:pPr>
              <w:pStyle w:val="Contenudetableau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14:paraId="7D2ECC37" w14:textId="77777777" w:rsidR="00875C89" w:rsidRPr="00514E16" w:rsidRDefault="00875C89" w:rsidP="00962E44">
            <w:pPr>
              <w:pStyle w:val="Contenudetableau"/>
              <w:jc w:val="center"/>
              <w:rPr>
                <w:rFonts w:ascii="Verdana" w:hAnsi="Verdana"/>
                <w:sz w:val="20"/>
                <w:szCs w:val="20"/>
              </w:rPr>
            </w:pPr>
            <w:r w:rsidRPr="00514E16">
              <w:rPr>
                <w:rFonts w:ascii="Verdana" w:hAnsi="Verdana"/>
                <w:sz w:val="20"/>
                <w:szCs w:val="20"/>
              </w:rPr>
              <w:t>Très satisfaisant</w:t>
            </w:r>
          </w:p>
        </w:tc>
        <w:tc>
          <w:tcPr>
            <w:tcW w:w="1701" w:type="dxa"/>
            <w:shd w:val="clear" w:color="auto" w:fill="auto"/>
          </w:tcPr>
          <w:p w14:paraId="075D53E5" w14:textId="77777777" w:rsidR="00875C89" w:rsidRPr="00514E16" w:rsidRDefault="00875C89" w:rsidP="00962E44">
            <w:pPr>
              <w:pStyle w:val="Contenudetableau"/>
              <w:jc w:val="center"/>
              <w:rPr>
                <w:rFonts w:ascii="Verdana" w:hAnsi="Verdana"/>
                <w:sz w:val="20"/>
                <w:szCs w:val="20"/>
              </w:rPr>
            </w:pPr>
            <w:r w:rsidRPr="00514E16">
              <w:rPr>
                <w:rFonts w:ascii="Verdana" w:hAnsi="Verdana"/>
                <w:sz w:val="20"/>
                <w:szCs w:val="20"/>
              </w:rPr>
              <w:t>Bien</w:t>
            </w:r>
          </w:p>
        </w:tc>
        <w:tc>
          <w:tcPr>
            <w:tcW w:w="1842" w:type="dxa"/>
            <w:shd w:val="clear" w:color="auto" w:fill="auto"/>
          </w:tcPr>
          <w:p w14:paraId="226819B0" w14:textId="77777777" w:rsidR="00875C89" w:rsidRPr="00514E16" w:rsidRDefault="00875C89" w:rsidP="00962E44">
            <w:pPr>
              <w:pStyle w:val="Contenudetableau"/>
              <w:jc w:val="center"/>
              <w:rPr>
                <w:rFonts w:ascii="Verdana" w:hAnsi="Verdana"/>
                <w:sz w:val="20"/>
                <w:szCs w:val="20"/>
              </w:rPr>
            </w:pPr>
            <w:r w:rsidRPr="00514E16">
              <w:rPr>
                <w:rFonts w:ascii="Verdana" w:hAnsi="Verdana"/>
                <w:sz w:val="20"/>
                <w:szCs w:val="20"/>
              </w:rPr>
              <w:t>Insuffisant</w:t>
            </w:r>
          </w:p>
        </w:tc>
        <w:tc>
          <w:tcPr>
            <w:tcW w:w="2268" w:type="dxa"/>
            <w:shd w:val="clear" w:color="auto" w:fill="auto"/>
          </w:tcPr>
          <w:p w14:paraId="0EAE2FD6" w14:textId="77777777" w:rsidR="00875C89" w:rsidRPr="00514E16" w:rsidRDefault="00875C89" w:rsidP="00962E44">
            <w:pPr>
              <w:pStyle w:val="Contenudetableau"/>
              <w:jc w:val="center"/>
              <w:rPr>
                <w:rFonts w:ascii="Verdana" w:hAnsi="Verdana"/>
                <w:sz w:val="20"/>
                <w:szCs w:val="20"/>
              </w:rPr>
            </w:pPr>
            <w:r w:rsidRPr="00514E16">
              <w:rPr>
                <w:rFonts w:ascii="Verdana" w:hAnsi="Verdana"/>
                <w:sz w:val="20"/>
                <w:szCs w:val="20"/>
              </w:rPr>
              <w:t>Inadapté</w:t>
            </w:r>
          </w:p>
        </w:tc>
      </w:tr>
      <w:tr w:rsidR="00875C89" w:rsidRPr="00514E16" w14:paraId="02C4F35D" w14:textId="77777777" w:rsidTr="000F3A64">
        <w:tc>
          <w:tcPr>
            <w:tcW w:w="3000" w:type="dxa"/>
            <w:shd w:val="clear" w:color="auto" w:fill="auto"/>
          </w:tcPr>
          <w:p w14:paraId="4EB97D47" w14:textId="77777777" w:rsidR="00875C89" w:rsidRPr="00514E16" w:rsidRDefault="00875C89" w:rsidP="00E67073">
            <w:pPr>
              <w:pStyle w:val="Contenudetableau"/>
              <w:rPr>
                <w:rFonts w:ascii="Verdana" w:hAnsi="Verdana"/>
                <w:sz w:val="20"/>
                <w:szCs w:val="20"/>
              </w:rPr>
            </w:pPr>
            <w:r w:rsidRPr="00514E16">
              <w:rPr>
                <w:rFonts w:ascii="Verdana" w:hAnsi="Verdana"/>
                <w:sz w:val="20"/>
                <w:szCs w:val="20"/>
              </w:rPr>
              <w:t>Isolation phonique</w:t>
            </w:r>
          </w:p>
        </w:tc>
        <w:tc>
          <w:tcPr>
            <w:tcW w:w="1962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1330357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07D9BF" w14:textId="77777777" w:rsidR="00875C89" w:rsidRPr="00514E16" w:rsidRDefault="00962E44" w:rsidP="00962E44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1208376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393CC4" w14:textId="77777777" w:rsidR="00875C89" w:rsidRPr="00514E16" w:rsidRDefault="00962E44" w:rsidP="00962E44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42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461781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DD16E0" w14:textId="77777777" w:rsidR="00875C89" w:rsidRPr="00514E16" w:rsidRDefault="00962E44" w:rsidP="00962E44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331881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C369F7" w14:textId="77777777" w:rsidR="00875C89" w:rsidRPr="00514E16" w:rsidRDefault="001B6FB8" w:rsidP="00962E44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75C89" w:rsidRPr="00514E16" w14:paraId="0C10B767" w14:textId="77777777" w:rsidTr="000F3A64">
        <w:tc>
          <w:tcPr>
            <w:tcW w:w="3000" w:type="dxa"/>
            <w:shd w:val="clear" w:color="auto" w:fill="auto"/>
          </w:tcPr>
          <w:p w14:paraId="58B8E6F6" w14:textId="77777777" w:rsidR="00875C89" w:rsidRPr="00514E16" w:rsidRDefault="00875C89" w:rsidP="00E67073">
            <w:pPr>
              <w:pStyle w:val="Contenudetableau"/>
              <w:rPr>
                <w:rFonts w:ascii="Verdana" w:hAnsi="Verdana"/>
                <w:sz w:val="20"/>
                <w:szCs w:val="20"/>
              </w:rPr>
            </w:pPr>
            <w:r w:rsidRPr="00514E16">
              <w:rPr>
                <w:rFonts w:ascii="Verdana" w:hAnsi="Verdana"/>
                <w:sz w:val="20"/>
                <w:szCs w:val="20"/>
              </w:rPr>
              <w:t>Température</w:t>
            </w:r>
          </w:p>
        </w:tc>
        <w:tc>
          <w:tcPr>
            <w:tcW w:w="1962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267823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163B4" w14:textId="77777777" w:rsidR="00875C89" w:rsidRPr="00514E16" w:rsidRDefault="001B6FB8" w:rsidP="00962E44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1358195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DAD64C" w14:textId="77777777" w:rsidR="00875C89" w:rsidRPr="00514E16" w:rsidRDefault="00962E44" w:rsidP="00962E44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42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1153671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5BD649" w14:textId="77777777" w:rsidR="00875C89" w:rsidRPr="00514E16" w:rsidRDefault="00962E44" w:rsidP="00962E44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1771498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387C98" w14:textId="77777777" w:rsidR="00875C89" w:rsidRPr="00514E16" w:rsidRDefault="00962E44" w:rsidP="00962E44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75C89" w:rsidRPr="00514E16" w14:paraId="0D9D6E1F" w14:textId="77777777" w:rsidTr="000F3A64">
        <w:tc>
          <w:tcPr>
            <w:tcW w:w="3000" w:type="dxa"/>
            <w:shd w:val="clear" w:color="auto" w:fill="auto"/>
          </w:tcPr>
          <w:p w14:paraId="78589845" w14:textId="77777777" w:rsidR="00875C89" w:rsidRPr="00514E16" w:rsidRDefault="00875C89" w:rsidP="00E67073">
            <w:pPr>
              <w:pStyle w:val="Contenudetableau"/>
              <w:rPr>
                <w:rFonts w:ascii="Verdana" w:hAnsi="Verdana"/>
                <w:sz w:val="20"/>
                <w:szCs w:val="20"/>
              </w:rPr>
            </w:pPr>
            <w:r w:rsidRPr="00514E16">
              <w:rPr>
                <w:rFonts w:ascii="Verdana" w:hAnsi="Verdana"/>
                <w:sz w:val="20"/>
                <w:szCs w:val="20"/>
              </w:rPr>
              <w:t>Éclairage</w:t>
            </w:r>
          </w:p>
        </w:tc>
        <w:tc>
          <w:tcPr>
            <w:tcW w:w="1962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387490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D6958F" w14:textId="77777777" w:rsidR="00875C89" w:rsidRPr="00514E16" w:rsidRDefault="00962E44" w:rsidP="00962E44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2143886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3490F3" w14:textId="77777777" w:rsidR="00875C89" w:rsidRPr="00514E16" w:rsidRDefault="00962E44" w:rsidP="00962E44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42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364523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A999CF" w14:textId="77777777" w:rsidR="00875C89" w:rsidRPr="00514E16" w:rsidRDefault="00962E44" w:rsidP="00962E44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65957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7E8ABE" w14:textId="77777777" w:rsidR="00875C89" w:rsidRPr="00514E16" w:rsidRDefault="00962E44" w:rsidP="00962E44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75C89" w:rsidRPr="00514E16" w14:paraId="036B3C6E" w14:textId="77777777" w:rsidTr="000F3A64">
        <w:tc>
          <w:tcPr>
            <w:tcW w:w="3000" w:type="dxa"/>
            <w:shd w:val="clear" w:color="auto" w:fill="auto"/>
          </w:tcPr>
          <w:p w14:paraId="6B965F98" w14:textId="77777777" w:rsidR="00875C89" w:rsidRPr="00514E16" w:rsidRDefault="00875C89" w:rsidP="00E67073">
            <w:pPr>
              <w:pStyle w:val="Contenudetableau"/>
              <w:rPr>
                <w:rFonts w:ascii="Verdana" w:hAnsi="Verdana"/>
                <w:sz w:val="20"/>
                <w:szCs w:val="20"/>
              </w:rPr>
            </w:pPr>
            <w:r w:rsidRPr="00514E16">
              <w:rPr>
                <w:rFonts w:ascii="Verdana" w:hAnsi="Verdana"/>
                <w:sz w:val="20"/>
                <w:szCs w:val="20"/>
              </w:rPr>
              <w:t>Toilettes</w:t>
            </w:r>
          </w:p>
        </w:tc>
        <w:tc>
          <w:tcPr>
            <w:tcW w:w="1962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1786392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DE3D3D" w14:textId="77777777" w:rsidR="00875C89" w:rsidRPr="00514E16" w:rsidRDefault="001B6FB8" w:rsidP="00962E44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1602638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DFF9BF" w14:textId="77777777" w:rsidR="00875C89" w:rsidRPr="00514E16" w:rsidRDefault="00962E44" w:rsidP="00962E44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42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1771075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7CCACA" w14:textId="77777777" w:rsidR="00875C89" w:rsidRPr="00514E16" w:rsidRDefault="00962E44" w:rsidP="00962E44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1713416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7C6CEB" w14:textId="77777777" w:rsidR="00875C89" w:rsidRPr="00514E16" w:rsidRDefault="00962E44" w:rsidP="00962E44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75C89" w:rsidRPr="00514E16" w14:paraId="22EF4FEC" w14:textId="77777777" w:rsidTr="000F3A64">
        <w:tc>
          <w:tcPr>
            <w:tcW w:w="3000" w:type="dxa"/>
            <w:shd w:val="clear" w:color="auto" w:fill="auto"/>
          </w:tcPr>
          <w:p w14:paraId="43F9FF42" w14:textId="77777777" w:rsidR="00875C89" w:rsidRPr="00514E16" w:rsidRDefault="00875C89" w:rsidP="00E67073">
            <w:pPr>
              <w:pStyle w:val="Contenudetableau"/>
              <w:rPr>
                <w:rFonts w:ascii="Verdana" w:hAnsi="Verdana"/>
                <w:sz w:val="20"/>
                <w:szCs w:val="20"/>
              </w:rPr>
            </w:pPr>
            <w:r w:rsidRPr="00514E16">
              <w:rPr>
                <w:rFonts w:ascii="Verdana" w:hAnsi="Verdana"/>
                <w:sz w:val="20"/>
                <w:szCs w:val="20"/>
              </w:rPr>
              <w:t>Salle de pause</w:t>
            </w:r>
          </w:p>
        </w:tc>
        <w:tc>
          <w:tcPr>
            <w:tcW w:w="1962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1615656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C262C3" w14:textId="77777777" w:rsidR="00875C89" w:rsidRPr="00514E16" w:rsidRDefault="00962E44" w:rsidP="00962E44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124006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53C03D" w14:textId="77777777" w:rsidR="00875C89" w:rsidRPr="00514E16" w:rsidRDefault="00962E44" w:rsidP="00962E44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42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319266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029F22" w14:textId="77777777" w:rsidR="00875C89" w:rsidRPr="00514E16" w:rsidRDefault="00962E44" w:rsidP="00962E44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848945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9F8CF5" w14:textId="77777777" w:rsidR="00875C89" w:rsidRPr="00514E16" w:rsidRDefault="00962E44" w:rsidP="00962E44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75C89" w:rsidRPr="00514E16" w14:paraId="34954D97" w14:textId="77777777" w:rsidTr="000F3A64">
        <w:tc>
          <w:tcPr>
            <w:tcW w:w="3000" w:type="dxa"/>
            <w:shd w:val="clear" w:color="auto" w:fill="auto"/>
          </w:tcPr>
          <w:p w14:paraId="51D9DE0F" w14:textId="77777777" w:rsidR="00875C89" w:rsidRPr="00514E16" w:rsidRDefault="00875C89" w:rsidP="00E67073">
            <w:pPr>
              <w:pStyle w:val="Contenudetableau"/>
              <w:rPr>
                <w:rFonts w:ascii="Verdana" w:hAnsi="Verdana"/>
                <w:sz w:val="20"/>
                <w:szCs w:val="20"/>
              </w:rPr>
            </w:pPr>
            <w:r w:rsidRPr="00514E16">
              <w:rPr>
                <w:rFonts w:ascii="Verdana" w:hAnsi="Verdana"/>
                <w:sz w:val="20"/>
                <w:szCs w:val="20"/>
              </w:rPr>
              <w:t>État global des locaux</w:t>
            </w:r>
          </w:p>
        </w:tc>
        <w:tc>
          <w:tcPr>
            <w:tcW w:w="1962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1746256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28D0AC" w14:textId="77777777" w:rsidR="00875C89" w:rsidRPr="00514E16" w:rsidRDefault="00962E44" w:rsidP="00962E44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1404986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DA2D8C" w14:textId="77777777" w:rsidR="00875C89" w:rsidRPr="00514E16" w:rsidRDefault="00962E44" w:rsidP="00962E44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42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872271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12569C" w14:textId="77777777" w:rsidR="00875C89" w:rsidRPr="00514E16" w:rsidRDefault="00962E44" w:rsidP="00962E44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560143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91772A" w14:textId="77777777" w:rsidR="00875C89" w:rsidRPr="00514E16" w:rsidRDefault="00962E44" w:rsidP="00962E44">
                <w:pPr>
                  <w:pStyle w:val="Contenudetableau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B6FB8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5ECE70B2" w14:textId="77777777" w:rsidR="00875C89" w:rsidRPr="00514E16" w:rsidRDefault="00875C89" w:rsidP="00E67073">
      <w:pPr>
        <w:rPr>
          <w:rFonts w:ascii="Verdana" w:hAnsi="Verdana"/>
          <w:sz w:val="20"/>
          <w:szCs w:val="20"/>
        </w:rPr>
      </w:pPr>
    </w:p>
    <w:p w14:paraId="30C64A83" w14:textId="77777777" w:rsidR="007D240C" w:rsidRDefault="006847B8" w:rsidP="00D9711E">
      <w:pPr>
        <w:spacing w:after="120"/>
        <w:rPr>
          <w:rFonts w:ascii="Verdana" w:hAnsi="Verdana"/>
          <w:sz w:val="20"/>
          <w:szCs w:val="20"/>
        </w:rPr>
      </w:pPr>
      <w:r w:rsidRPr="00514E16">
        <w:rPr>
          <w:rFonts w:ascii="Verdana" w:hAnsi="Verdana"/>
          <w:sz w:val="20"/>
          <w:szCs w:val="20"/>
        </w:rPr>
        <w:t>P</w:t>
      </w:r>
      <w:r w:rsidR="00875C89" w:rsidRPr="00514E16">
        <w:rPr>
          <w:rFonts w:ascii="Verdana" w:hAnsi="Verdana"/>
          <w:sz w:val="20"/>
          <w:szCs w:val="20"/>
        </w:rPr>
        <w:t>récisions éventuelles sur l’adaptation des locaux :</w:t>
      </w:r>
    </w:p>
    <w:p w14:paraId="42254201" w14:textId="77777777" w:rsidR="00316D3E" w:rsidRPr="007B5FDA" w:rsidRDefault="00612312" w:rsidP="00316D3E">
      <w:pPr>
        <w:spacing w:after="120"/>
        <w:rPr>
          <w:rFonts w:ascii="Verdana" w:hAnsi="Verdana"/>
          <w:color w:val="00B050"/>
          <w:sz w:val="20"/>
          <w:szCs w:val="20"/>
        </w:rPr>
      </w:pPr>
      <w:sdt>
        <w:sdtPr>
          <w:rPr>
            <w:rFonts w:ascii="Verdana" w:hAnsi="Verdana"/>
            <w:color w:val="00B050"/>
            <w:sz w:val="20"/>
            <w:szCs w:val="20"/>
          </w:rPr>
          <w:id w:val="-1864130156"/>
          <w:text/>
        </w:sdtPr>
        <w:sdtEndPr/>
        <w:sdtContent>
          <w:r w:rsidR="00316D3E" w:rsidRPr="007B5FDA">
            <w:rPr>
              <w:rFonts w:ascii="Verdana" w:hAnsi="Verdana"/>
              <w:color w:val="00B050"/>
              <w:sz w:val="20"/>
              <w:szCs w:val="20"/>
            </w:rPr>
            <w:t>…………………………………………………………………………</w:t>
          </w:r>
        </w:sdtContent>
      </w:sdt>
    </w:p>
    <w:p w14:paraId="2A6205F8" w14:textId="77777777" w:rsidR="007B78EB" w:rsidRPr="00043902" w:rsidRDefault="007B78EB" w:rsidP="00E67073">
      <w:pPr>
        <w:rPr>
          <w:rFonts w:ascii="Verdana" w:hAnsi="Verdana"/>
          <w:sz w:val="20"/>
          <w:szCs w:val="20"/>
        </w:rPr>
      </w:pPr>
    </w:p>
    <w:p w14:paraId="0D8BBA43" w14:textId="77777777" w:rsidR="00875C89" w:rsidRDefault="00875C89" w:rsidP="00E67073">
      <w:pPr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 w:rsidRPr="00043902">
        <w:rPr>
          <w:rFonts w:ascii="Verdana" w:hAnsi="Verdana"/>
          <w:b/>
          <w:sz w:val="20"/>
          <w:szCs w:val="20"/>
        </w:rPr>
        <w:t>Quelle est votre évaluation de la formation</w:t>
      </w:r>
      <w:r w:rsidR="00504F07" w:rsidRPr="00043902">
        <w:rPr>
          <w:rFonts w:ascii="Verdana" w:hAnsi="Verdana"/>
          <w:b/>
          <w:sz w:val="20"/>
          <w:szCs w:val="20"/>
        </w:rPr>
        <w:t xml:space="preserve"> </w:t>
      </w:r>
      <w:r w:rsidRPr="00043902">
        <w:rPr>
          <w:rFonts w:ascii="Verdana" w:hAnsi="Verdana"/>
          <w:b/>
          <w:sz w:val="20"/>
          <w:szCs w:val="20"/>
        </w:rPr>
        <w:t>?</w:t>
      </w:r>
    </w:p>
    <w:p w14:paraId="44755489" w14:textId="77777777" w:rsidR="008A5EF9" w:rsidRPr="008A5EF9" w:rsidRDefault="008A5EF9" w:rsidP="008A5EF9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701"/>
        <w:gridCol w:w="1701"/>
        <w:gridCol w:w="1842"/>
      </w:tblGrid>
      <w:tr w:rsidR="007D4C04" w:rsidRPr="00043902" w14:paraId="3202FA96" w14:textId="77777777" w:rsidTr="008A5EF9">
        <w:tc>
          <w:tcPr>
            <w:tcW w:w="3686" w:type="dxa"/>
            <w:shd w:val="clear" w:color="auto" w:fill="auto"/>
          </w:tcPr>
          <w:p w14:paraId="6438EE73" w14:textId="77777777" w:rsidR="00875C89" w:rsidRPr="00043902" w:rsidRDefault="00875C89" w:rsidP="00E670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7209415" w14:textId="77777777" w:rsidR="008A5EF9" w:rsidRDefault="008A5EF9" w:rsidP="00790E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Oui</w:t>
            </w:r>
          </w:p>
          <w:p w14:paraId="37DDCF75" w14:textId="77777777" w:rsidR="00875C89" w:rsidRPr="00043902" w:rsidRDefault="00875C89" w:rsidP="00790E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3902">
              <w:rPr>
                <w:rFonts w:ascii="Verdana" w:hAnsi="Verdana"/>
                <w:sz w:val="20"/>
                <w:szCs w:val="20"/>
              </w:rPr>
              <w:t>totalement</w:t>
            </w:r>
          </w:p>
        </w:tc>
        <w:tc>
          <w:tcPr>
            <w:tcW w:w="1701" w:type="dxa"/>
            <w:shd w:val="clear" w:color="auto" w:fill="auto"/>
          </w:tcPr>
          <w:p w14:paraId="536C8FA6" w14:textId="77777777" w:rsidR="00875C89" w:rsidRPr="00043902" w:rsidRDefault="00875C89" w:rsidP="00790E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3902">
              <w:rPr>
                <w:rFonts w:ascii="Verdana" w:hAnsi="Verdana"/>
                <w:sz w:val="20"/>
                <w:szCs w:val="20"/>
              </w:rPr>
              <w:t>Oui</w:t>
            </w:r>
          </w:p>
          <w:p w14:paraId="06CFAC79" w14:textId="77777777" w:rsidR="00875C89" w:rsidRPr="00043902" w:rsidRDefault="00875C89" w:rsidP="00790E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3902">
              <w:rPr>
                <w:rFonts w:ascii="Verdana" w:hAnsi="Verdana"/>
                <w:sz w:val="20"/>
                <w:szCs w:val="20"/>
              </w:rPr>
              <w:t>en partie</w:t>
            </w:r>
          </w:p>
        </w:tc>
        <w:tc>
          <w:tcPr>
            <w:tcW w:w="1701" w:type="dxa"/>
            <w:shd w:val="clear" w:color="auto" w:fill="auto"/>
          </w:tcPr>
          <w:p w14:paraId="68185746" w14:textId="77777777" w:rsidR="00875C89" w:rsidRPr="00043902" w:rsidRDefault="00875C89" w:rsidP="00790E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3902">
              <w:rPr>
                <w:rFonts w:ascii="Verdana" w:hAnsi="Verdana"/>
                <w:sz w:val="20"/>
                <w:szCs w:val="20"/>
              </w:rPr>
              <w:t>Insuffi</w:t>
            </w:r>
            <w:r w:rsidR="007D4C04" w:rsidRPr="00043902">
              <w:rPr>
                <w:rFonts w:ascii="Verdana" w:hAnsi="Verdana"/>
                <w:sz w:val="20"/>
                <w:szCs w:val="20"/>
              </w:rPr>
              <w:t>-</w:t>
            </w:r>
            <w:r w:rsidRPr="00043902">
              <w:rPr>
                <w:rFonts w:ascii="Verdana" w:hAnsi="Verdana"/>
                <w:sz w:val="20"/>
                <w:szCs w:val="20"/>
              </w:rPr>
              <w:t>samment</w:t>
            </w:r>
          </w:p>
        </w:tc>
        <w:tc>
          <w:tcPr>
            <w:tcW w:w="1842" w:type="dxa"/>
            <w:shd w:val="clear" w:color="auto" w:fill="auto"/>
          </w:tcPr>
          <w:p w14:paraId="08D916EA" w14:textId="77777777" w:rsidR="00875C89" w:rsidRPr="00043902" w:rsidRDefault="00875C89" w:rsidP="00790E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3902">
              <w:rPr>
                <w:rFonts w:ascii="Verdana" w:hAnsi="Verdana"/>
                <w:sz w:val="20"/>
                <w:szCs w:val="20"/>
              </w:rPr>
              <w:t>Non</w:t>
            </w:r>
          </w:p>
          <w:p w14:paraId="0B50B380" w14:textId="77777777" w:rsidR="00875C89" w:rsidRPr="00043902" w:rsidRDefault="00875C89" w:rsidP="00790E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3902">
              <w:rPr>
                <w:rFonts w:ascii="Verdana" w:hAnsi="Verdana"/>
                <w:sz w:val="20"/>
                <w:szCs w:val="20"/>
              </w:rPr>
              <w:t>pas du tout</w:t>
            </w:r>
          </w:p>
        </w:tc>
      </w:tr>
      <w:tr w:rsidR="007D4C04" w:rsidRPr="00043902" w14:paraId="48762CD8" w14:textId="77777777" w:rsidTr="008A5EF9">
        <w:tc>
          <w:tcPr>
            <w:tcW w:w="3686" w:type="dxa"/>
            <w:shd w:val="clear" w:color="auto" w:fill="auto"/>
          </w:tcPr>
          <w:p w14:paraId="3754121A" w14:textId="77777777" w:rsidR="008A5EF9" w:rsidRDefault="008A5EF9" w:rsidP="00E670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 rythme de la formation vous</w:t>
            </w:r>
          </w:p>
          <w:p w14:paraId="2F473F78" w14:textId="77777777" w:rsidR="00875C89" w:rsidRPr="00043902" w:rsidRDefault="003E0848" w:rsidP="00E670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a-</w:t>
            </w:r>
            <w:r w:rsidRPr="00043902">
              <w:rPr>
                <w:rFonts w:ascii="Verdana" w:hAnsi="Verdana"/>
                <w:sz w:val="20"/>
                <w:szCs w:val="20"/>
              </w:rPr>
              <w:t>t</w:t>
            </w:r>
            <w:r w:rsidR="00875C89" w:rsidRPr="00043902">
              <w:rPr>
                <w:rFonts w:ascii="Verdana" w:hAnsi="Verdana"/>
                <w:sz w:val="20"/>
                <w:szCs w:val="20"/>
              </w:rPr>
              <w:t>-il paru satisfaisant ?</w:t>
            </w:r>
          </w:p>
        </w:tc>
        <w:tc>
          <w:tcPr>
            <w:tcW w:w="1843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1771074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5AB822" w14:textId="77777777" w:rsidR="00875C89" w:rsidRPr="00043902" w:rsidRDefault="00522813" w:rsidP="00790EA1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D55F20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1589032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56CC83" w14:textId="77777777" w:rsidR="00875C89" w:rsidRPr="00043902" w:rsidRDefault="00522813" w:rsidP="00790EA1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D55F20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1110499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F0A777" w14:textId="77777777" w:rsidR="00875C89" w:rsidRPr="00043902" w:rsidRDefault="00522813" w:rsidP="00790EA1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D55F20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42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1120960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554CF5" w14:textId="77777777" w:rsidR="00875C89" w:rsidRPr="00043902" w:rsidRDefault="00522813" w:rsidP="00790EA1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D55F20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D4C04" w:rsidRPr="00043902" w14:paraId="4E195AA5" w14:textId="77777777" w:rsidTr="008A5EF9">
        <w:tc>
          <w:tcPr>
            <w:tcW w:w="3686" w:type="dxa"/>
            <w:shd w:val="clear" w:color="auto" w:fill="auto"/>
          </w:tcPr>
          <w:p w14:paraId="78A32C23" w14:textId="77777777" w:rsidR="008A5EF9" w:rsidRDefault="008A5EF9" w:rsidP="00E670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Les horaires sont-ils adaptés</w:t>
            </w:r>
          </w:p>
          <w:p w14:paraId="26E13A78" w14:textId="77777777" w:rsidR="00875C89" w:rsidRPr="00043902" w:rsidRDefault="00875C89" w:rsidP="00E67073">
            <w:pPr>
              <w:rPr>
                <w:rFonts w:ascii="Verdana" w:hAnsi="Verdana"/>
                <w:sz w:val="20"/>
                <w:szCs w:val="20"/>
              </w:rPr>
            </w:pPr>
            <w:r w:rsidRPr="00043902">
              <w:rPr>
                <w:rFonts w:ascii="Verdana" w:hAnsi="Verdana"/>
                <w:sz w:val="20"/>
                <w:szCs w:val="20"/>
              </w:rPr>
              <w:t>au contenu de la formation ?</w:t>
            </w:r>
          </w:p>
        </w:tc>
        <w:tc>
          <w:tcPr>
            <w:tcW w:w="1843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105473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8CDBE5" w14:textId="77777777" w:rsidR="00875C89" w:rsidRPr="00043902" w:rsidRDefault="00522813" w:rsidP="00790EA1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D55F20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679094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DCB2EA" w14:textId="77777777" w:rsidR="00875C89" w:rsidRPr="00043902" w:rsidRDefault="00522813" w:rsidP="00790EA1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D55F20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102877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C882DC" w14:textId="77777777" w:rsidR="00875C89" w:rsidRPr="00043902" w:rsidRDefault="00043902" w:rsidP="00790EA1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D55F20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42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593441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51398B" w14:textId="77777777" w:rsidR="00875C89" w:rsidRPr="00043902" w:rsidRDefault="00043902" w:rsidP="00790EA1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D55F20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D4C04" w:rsidRPr="00043902" w14:paraId="05928262" w14:textId="77777777" w:rsidTr="008A5EF9">
        <w:tc>
          <w:tcPr>
            <w:tcW w:w="3686" w:type="dxa"/>
            <w:shd w:val="clear" w:color="auto" w:fill="auto"/>
          </w:tcPr>
          <w:p w14:paraId="3DB73AEB" w14:textId="77777777" w:rsidR="008A5EF9" w:rsidRDefault="00875C89" w:rsidP="00E67073">
            <w:pPr>
              <w:rPr>
                <w:rFonts w:ascii="Verdana" w:hAnsi="Verdana"/>
                <w:sz w:val="20"/>
                <w:szCs w:val="20"/>
              </w:rPr>
            </w:pPr>
            <w:r w:rsidRPr="00043902">
              <w:rPr>
                <w:rFonts w:ascii="Verdana" w:hAnsi="Verdana"/>
                <w:sz w:val="20"/>
                <w:szCs w:val="20"/>
              </w:rPr>
              <w:t>Ête</w:t>
            </w:r>
            <w:r w:rsidR="008A5EF9">
              <w:rPr>
                <w:rFonts w:ascii="Verdana" w:hAnsi="Verdana"/>
                <w:sz w:val="20"/>
                <w:szCs w:val="20"/>
              </w:rPr>
              <w:t>s-vous satisfait des conditions</w:t>
            </w:r>
          </w:p>
          <w:p w14:paraId="395C0E15" w14:textId="77777777" w:rsidR="00875C89" w:rsidRPr="00043902" w:rsidRDefault="00875C89" w:rsidP="00E67073">
            <w:pPr>
              <w:rPr>
                <w:rFonts w:ascii="Verdana" w:hAnsi="Verdana"/>
                <w:sz w:val="20"/>
                <w:szCs w:val="20"/>
              </w:rPr>
            </w:pPr>
            <w:r w:rsidRPr="00043902">
              <w:rPr>
                <w:rFonts w:ascii="Verdana" w:hAnsi="Verdana"/>
                <w:sz w:val="20"/>
                <w:szCs w:val="20"/>
              </w:rPr>
              <w:t>d’organisation ?</w:t>
            </w:r>
          </w:p>
        </w:tc>
        <w:tc>
          <w:tcPr>
            <w:tcW w:w="1843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552284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9504C3" w14:textId="77777777" w:rsidR="00875C89" w:rsidRPr="00043902" w:rsidRDefault="00043902" w:rsidP="00790EA1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D55F20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2136472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E46B1B" w14:textId="77777777" w:rsidR="00875C89" w:rsidRPr="00043902" w:rsidRDefault="00043902" w:rsidP="00790EA1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D55F20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1078722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EDC279" w14:textId="77777777" w:rsidR="00875C89" w:rsidRPr="00043902" w:rsidRDefault="00043902" w:rsidP="00790EA1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D55F20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42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1068296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4A89BA" w14:textId="77777777" w:rsidR="00875C89" w:rsidRPr="00043902" w:rsidRDefault="00043902" w:rsidP="00790EA1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D55F20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D4C04" w:rsidRPr="00043902" w14:paraId="13B5BFF2" w14:textId="77777777" w:rsidTr="008A5EF9">
        <w:tc>
          <w:tcPr>
            <w:tcW w:w="3686" w:type="dxa"/>
            <w:shd w:val="clear" w:color="auto" w:fill="auto"/>
          </w:tcPr>
          <w:p w14:paraId="60A0ACF6" w14:textId="77777777" w:rsidR="008A5EF9" w:rsidRDefault="00875C89" w:rsidP="00E67073">
            <w:pPr>
              <w:rPr>
                <w:rFonts w:ascii="Verdana" w:hAnsi="Verdana"/>
                <w:sz w:val="20"/>
                <w:szCs w:val="20"/>
              </w:rPr>
            </w:pPr>
            <w:r w:rsidRPr="00043902">
              <w:rPr>
                <w:rFonts w:ascii="Verdana" w:hAnsi="Verdana"/>
                <w:sz w:val="20"/>
                <w:szCs w:val="20"/>
              </w:rPr>
              <w:t>L’objectif</w:t>
            </w:r>
            <w:r w:rsidR="00EF60FD" w:rsidRPr="00043902">
              <w:rPr>
                <w:rFonts w:ascii="Verdana" w:hAnsi="Verdana"/>
                <w:sz w:val="20"/>
                <w:szCs w:val="20"/>
              </w:rPr>
              <w:t xml:space="preserve"> de la formation a-</w:t>
            </w:r>
            <w:r w:rsidR="008A5EF9">
              <w:rPr>
                <w:rFonts w:ascii="Verdana" w:hAnsi="Verdana"/>
                <w:sz w:val="20"/>
                <w:szCs w:val="20"/>
              </w:rPr>
              <w:t>t-il</w:t>
            </w:r>
          </w:p>
          <w:p w14:paraId="0F183E86" w14:textId="77777777" w:rsidR="00875C89" w:rsidRPr="00043902" w:rsidRDefault="00875C89" w:rsidP="00E67073">
            <w:pPr>
              <w:rPr>
                <w:rFonts w:ascii="Verdana" w:hAnsi="Verdana"/>
                <w:sz w:val="20"/>
                <w:szCs w:val="20"/>
              </w:rPr>
            </w:pPr>
            <w:r w:rsidRPr="00043902">
              <w:rPr>
                <w:rFonts w:ascii="Verdana" w:hAnsi="Verdana"/>
                <w:sz w:val="20"/>
                <w:szCs w:val="20"/>
              </w:rPr>
              <w:t>été respecté ?</w:t>
            </w:r>
          </w:p>
        </w:tc>
        <w:tc>
          <w:tcPr>
            <w:tcW w:w="1843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862669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235666" w14:textId="77777777" w:rsidR="00875C89" w:rsidRPr="00043902" w:rsidRDefault="00043902" w:rsidP="00790EA1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D55F20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872895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B657FA" w14:textId="77777777" w:rsidR="00875C89" w:rsidRPr="00043902" w:rsidRDefault="00043902" w:rsidP="00790EA1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D55F20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1775317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59F241" w14:textId="77777777" w:rsidR="00875C89" w:rsidRPr="00043902" w:rsidRDefault="00043902" w:rsidP="00790EA1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D55F20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42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1173412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AF78B0" w14:textId="77777777" w:rsidR="00875C89" w:rsidRPr="00043902" w:rsidRDefault="00043902" w:rsidP="00790EA1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D55F20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D4C04" w:rsidRPr="00043902" w14:paraId="0265F247" w14:textId="77777777" w:rsidTr="008A5EF9">
        <w:tc>
          <w:tcPr>
            <w:tcW w:w="3686" w:type="dxa"/>
            <w:shd w:val="clear" w:color="auto" w:fill="auto"/>
          </w:tcPr>
          <w:p w14:paraId="3E916FBF" w14:textId="77777777" w:rsidR="008A5EF9" w:rsidRDefault="008A5EF9" w:rsidP="00E670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 formateur vous a-t-il semblé</w:t>
            </w:r>
          </w:p>
          <w:p w14:paraId="6C78BB24" w14:textId="77777777" w:rsidR="00875C89" w:rsidRPr="00043902" w:rsidRDefault="00875C89" w:rsidP="00E67073">
            <w:pPr>
              <w:rPr>
                <w:rFonts w:ascii="Verdana" w:hAnsi="Verdana"/>
                <w:sz w:val="20"/>
                <w:szCs w:val="20"/>
              </w:rPr>
            </w:pPr>
            <w:r w:rsidRPr="00043902">
              <w:rPr>
                <w:rFonts w:ascii="Verdana" w:hAnsi="Verdana"/>
                <w:sz w:val="20"/>
                <w:szCs w:val="20"/>
              </w:rPr>
              <w:t>performant ?</w:t>
            </w:r>
          </w:p>
        </w:tc>
        <w:tc>
          <w:tcPr>
            <w:tcW w:w="1843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1457869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B03C3A" w14:textId="77777777" w:rsidR="00875C89" w:rsidRPr="00043902" w:rsidRDefault="00043902" w:rsidP="00790EA1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D55F20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857778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3697D" w14:textId="77777777" w:rsidR="00875C89" w:rsidRPr="00043902" w:rsidRDefault="00043902" w:rsidP="00790EA1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D55F20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1967493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F2DA51" w14:textId="77777777" w:rsidR="00875C89" w:rsidRPr="00043902" w:rsidRDefault="00043902" w:rsidP="00790EA1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D55F20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42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1802527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AE43A5" w14:textId="77777777" w:rsidR="00875C89" w:rsidRPr="00043902" w:rsidRDefault="00043902" w:rsidP="00790EA1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D55F20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D4C04" w:rsidRPr="00043902" w14:paraId="30C1FA68" w14:textId="77777777" w:rsidTr="008A5EF9">
        <w:tc>
          <w:tcPr>
            <w:tcW w:w="3686" w:type="dxa"/>
            <w:shd w:val="clear" w:color="auto" w:fill="auto"/>
          </w:tcPr>
          <w:p w14:paraId="1C0C3F66" w14:textId="77777777" w:rsidR="008A5EF9" w:rsidRDefault="00875C89" w:rsidP="00E67073">
            <w:pPr>
              <w:rPr>
                <w:rFonts w:ascii="Verdana" w:hAnsi="Verdana"/>
                <w:sz w:val="20"/>
                <w:szCs w:val="20"/>
              </w:rPr>
            </w:pPr>
            <w:r w:rsidRPr="00043902">
              <w:rPr>
                <w:rFonts w:ascii="Verdana" w:hAnsi="Verdana"/>
                <w:sz w:val="20"/>
                <w:szCs w:val="20"/>
              </w:rPr>
              <w:t>L</w:t>
            </w:r>
            <w:r w:rsidR="008A5EF9">
              <w:rPr>
                <w:rFonts w:ascii="Verdana" w:hAnsi="Verdana"/>
                <w:sz w:val="20"/>
                <w:szCs w:val="20"/>
              </w:rPr>
              <w:t>a qualité des supports est-elle</w:t>
            </w:r>
          </w:p>
          <w:p w14:paraId="1CE8E8FA" w14:textId="77777777" w:rsidR="00875C89" w:rsidRPr="00043902" w:rsidRDefault="00875C89" w:rsidP="00E67073">
            <w:pPr>
              <w:rPr>
                <w:rFonts w:ascii="Verdana" w:hAnsi="Verdana"/>
                <w:sz w:val="20"/>
                <w:szCs w:val="20"/>
              </w:rPr>
            </w:pPr>
            <w:r w:rsidRPr="00043902">
              <w:rPr>
                <w:rFonts w:ascii="Verdana" w:hAnsi="Verdana"/>
                <w:sz w:val="20"/>
                <w:szCs w:val="20"/>
              </w:rPr>
              <w:t>suffisante ?</w:t>
            </w:r>
          </w:p>
        </w:tc>
        <w:tc>
          <w:tcPr>
            <w:tcW w:w="1843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1093864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3E7CCA" w14:textId="77777777" w:rsidR="00875C89" w:rsidRPr="00043902" w:rsidRDefault="00043902" w:rsidP="00790EA1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D55F20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1107189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460D2D" w14:textId="77777777" w:rsidR="00875C89" w:rsidRPr="00043902" w:rsidRDefault="00043902" w:rsidP="00790EA1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D55F20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1912723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744F3D" w14:textId="77777777" w:rsidR="00875C89" w:rsidRPr="00043902" w:rsidRDefault="00043902" w:rsidP="00790EA1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D55F20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42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1784998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10B379" w14:textId="77777777" w:rsidR="00875C89" w:rsidRPr="00043902" w:rsidRDefault="00043902" w:rsidP="00790EA1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D55F20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D4C04" w:rsidRPr="00043902" w14:paraId="73E1747E" w14:textId="77777777" w:rsidTr="008A5EF9">
        <w:tc>
          <w:tcPr>
            <w:tcW w:w="3686" w:type="dxa"/>
            <w:shd w:val="clear" w:color="auto" w:fill="auto"/>
          </w:tcPr>
          <w:p w14:paraId="1CB02C45" w14:textId="77777777" w:rsidR="008A5EF9" w:rsidRDefault="00875C89" w:rsidP="00E67073">
            <w:pPr>
              <w:rPr>
                <w:rFonts w:ascii="Verdana" w:hAnsi="Verdana"/>
                <w:sz w:val="20"/>
                <w:szCs w:val="20"/>
              </w:rPr>
            </w:pPr>
            <w:r w:rsidRPr="00043902">
              <w:rPr>
                <w:rFonts w:ascii="Verdana" w:hAnsi="Verdana"/>
                <w:sz w:val="20"/>
                <w:szCs w:val="20"/>
              </w:rPr>
              <w:t>P</w:t>
            </w:r>
            <w:r w:rsidR="008A5EF9">
              <w:rPr>
                <w:rFonts w:ascii="Verdana" w:hAnsi="Verdana"/>
                <w:sz w:val="20"/>
                <w:szCs w:val="20"/>
              </w:rPr>
              <w:t>ensez-vous que l’objectif de la</w:t>
            </w:r>
          </w:p>
          <w:p w14:paraId="2D9F074B" w14:textId="77777777" w:rsidR="00875C89" w:rsidRPr="00043902" w:rsidRDefault="00875C89" w:rsidP="00E67073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43902">
              <w:rPr>
                <w:rFonts w:ascii="Verdana" w:hAnsi="Verdana"/>
                <w:sz w:val="20"/>
                <w:szCs w:val="20"/>
              </w:rPr>
              <w:t>formation</w:t>
            </w:r>
            <w:proofErr w:type="gramEnd"/>
            <w:r w:rsidRPr="00043902">
              <w:rPr>
                <w:rFonts w:ascii="Verdana" w:hAnsi="Verdana"/>
                <w:sz w:val="20"/>
                <w:szCs w:val="20"/>
              </w:rPr>
              <w:t xml:space="preserve"> est atteint ?</w:t>
            </w:r>
          </w:p>
        </w:tc>
        <w:tc>
          <w:tcPr>
            <w:tcW w:w="1843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1313784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E792E0" w14:textId="77777777" w:rsidR="00875C89" w:rsidRPr="00043902" w:rsidRDefault="00043902" w:rsidP="00790EA1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D55F20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350305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FA71EA" w14:textId="77777777" w:rsidR="00875C89" w:rsidRPr="00043902" w:rsidRDefault="00043902" w:rsidP="00790EA1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D55F20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1121910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F11659" w14:textId="77777777" w:rsidR="00875C89" w:rsidRPr="00043902" w:rsidRDefault="00043902" w:rsidP="00790EA1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D55F20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42" w:type="dxa"/>
            <w:shd w:val="clear" w:color="auto" w:fill="auto"/>
          </w:tcPr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793140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F2FD05" w14:textId="77777777" w:rsidR="00875C89" w:rsidRPr="00043902" w:rsidRDefault="00043902" w:rsidP="00790EA1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D55F20">
                  <w:rPr>
                    <w:rFonts w:ascii="MS Gothic" w:eastAsia="MS Gothic" w:hAnsi="MS Gothic" w:cs="MS Gothic" w:hint="eastAsia"/>
                    <w:color w:val="00B050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2B3EFC9C" w14:textId="77777777" w:rsidR="00875C89" w:rsidRPr="006B6A77" w:rsidRDefault="00875C89" w:rsidP="00E67073">
      <w:pPr>
        <w:rPr>
          <w:rFonts w:ascii="Verdana" w:hAnsi="Verdana"/>
          <w:sz w:val="20"/>
          <w:szCs w:val="20"/>
        </w:rPr>
      </w:pPr>
    </w:p>
    <w:p w14:paraId="2A6DC9CF" w14:textId="77777777" w:rsidR="007D240C" w:rsidRDefault="00875C89" w:rsidP="00E67073">
      <w:pPr>
        <w:spacing w:after="120"/>
        <w:rPr>
          <w:rFonts w:ascii="Verdana" w:hAnsi="Verdana"/>
          <w:sz w:val="20"/>
          <w:szCs w:val="20"/>
        </w:rPr>
      </w:pPr>
      <w:r w:rsidRPr="006B6A77">
        <w:rPr>
          <w:rFonts w:ascii="Verdana" w:hAnsi="Verdana"/>
          <w:sz w:val="20"/>
          <w:szCs w:val="20"/>
        </w:rPr>
        <w:t>Précisions éventuelles sur votre évaluation :</w:t>
      </w:r>
    </w:p>
    <w:p w14:paraId="50E3DB92" w14:textId="77777777" w:rsidR="00316D3E" w:rsidRPr="007B5FDA" w:rsidRDefault="00612312" w:rsidP="00316D3E">
      <w:pPr>
        <w:spacing w:after="120"/>
        <w:rPr>
          <w:rFonts w:ascii="Verdana" w:hAnsi="Verdana"/>
          <w:color w:val="00B050"/>
          <w:sz w:val="20"/>
          <w:szCs w:val="20"/>
        </w:rPr>
      </w:pPr>
      <w:sdt>
        <w:sdtPr>
          <w:rPr>
            <w:rFonts w:ascii="Verdana" w:hAnsi="Verdana"/>
            <w:color w:val="00B050"/>
            <w:sz w:val="20"/>
            <w:szCs w:val="20"/>
          </w:rPr>
          <w:id w:val="2125038573"/>
          <w:text/>
        </w:sdtPr>
        <w:sdtEndPr/>
        <w:sdtContent>
          <w:r w:rsidR="00316D3E" w:rsidRPr="007B5FDA">
            <w:rPr>
              <w:rFonts w:ascii="Verdana" w:hAnsi="Verdana"/>
              <w:color w:val="00B050"/>
              <w:sz w:val="20"/>
              <w:szCs w:val="20"/>
            </w:rPr>
            <w:t>…………………………………………………………………………</w:t>
          </w:r>
        </w:sdtContent>
      </w:sdt>
    </w:p>
    <w:p w14:paraId="506B53EB" w14:textId="77777777" w:rsidR="00A6111A" w:rsidRDefault="00316D3E" w:rsidP="00316D3E">
      <w:pPr>
        <w:suppressAutoHyphens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A6111A">
        <w:rPr>
          <w:rFonts w:ascii="Verdana" w:hAnsi="Verdana"/>
          <w:sz w:val="20"/>
          <w:szCs w:val="20"/>
        </w:rPr>
        <w:br w:type="page"/>
      </w:r>
    </w:p>
    <w:p w14:paraId="407F3D15" w14:textId="77777777" w:rsidR="00EE0DE4" w:rsidRPr="00514E16" w:rsidRDefault="00EE0DE4" w:rsidP="00E67073">
      <w:pPr>
        <w:rPr>
          <w:rFonts w:ascii="Verdana" w:hAnsi="Verdana"/>
          <w:b/>
          <w:color w:val="FF0000"/>
          <w:sz w:val="20"/>
          <w:szCs w:val="20"/>
        </w:rPr>
      </w:pPr>
      <w:r w:rsidRPr="00514E16">
        <w:rPr>
          <w:rFonts w:ascii="Verdana" w:hAnsi="Verdana"/>
          <w:b/>
          <w:color w:val="FF0000"/>
          <w:sz w:val="20"/>
          <w:szCs w:val="20"/>
        </w:rPr>
        <w:lastRenderedPageBreak/>
        <w:t>FACULTATIF</w:t>
      </w: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912"/>
      </w:tblGrid>
      <w:tr w:rsidR="00EE0DE4" w:rsidRPr="00514E16" w14:paraId="568A24C7" w14:textId="77777777" w:rsidTr="00324F0B">
        <w:tc>
          <w:tcPr>
            <w:tcW w:w="10912" w:type="dxa"/>
            <w:shd w:val="clear" w:color="auto" w:fill="auto"/>
          </w:tcPr>
          <w:p w14:paraId="6C5718E1" w14:textId="77777777" w:rsidR="00EE0DE4" w:rsidRPr="00514E16" w:rsidRDefault="00EE0DE4" w:rsidP="00F27A96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514E16">
              <w:rPr>
                <w:rFonts w:ascii="Verdana" w:hAnsi="Verdana"/>
                <w:b/>
                <w:sz w:val="20"/>
                <w:szCs w:val="20"/>
                <w:u w:val="single"/>
              </w:rPr>
              <w:t>QUESTIONS OUVERTES</w:t>
            </w:r>
          </w:p>
          <w:p w14:paraId="6462702A" w14:textId="77777777" w:rsidR="00EE0DE4" w:rsidRPr="006B6A77" w:rsidRDefault="00EE0DE4" w:rsidP="00E67073">
            <w:pPr>
              <w:rPr>
                <w:rFonts w:ascii="Verdana" w:hAnsi="Verdana"/>
                <w:sz w:val="20"/>
                <w:szCs w:val="20"/>
              </w:rPr>
            </w:pPr>
          </w:p>
          <w:p w14:paraId="2F75E1FC" w14:textId="77777777" w:rsidR="00EE0DE4" w:rsidRPr="006B6A77" w:rsidRDefault="00EE0DE4" w:rsidP="00E67073">
            <w:pPr>
              <w:numPr>
                <w:ilvl w:val="0"/>
                <w:numId w:val="9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6B6A77">
              <w:rPr>
                <w:rFonts w:ascii="Verdana" w:hAnsi="Verdana"/>
                <w:b/>
                <w:sz w:val="20"/>
                <w:szCs w:val="20"/>
              </w:rPr>
              <w:t>Quels sont les plus de la formation ?</w:t>
            </w:r>
          </w:p>
          <w:p w14:paraId="586B5B82" w14:textId="77777777" w:rsidR="00EE0DE4" w:rsidRPr="0071680C" w:rsidRDefault="00EE0DE4" w:rsidP="00E67073">
            <w:pPr>
              <w:rPr>
                <w:rFonts w:ascii="Verdana" w:hAnsi="Verdana"/>
                <w:color w:val="00B050"/>
                <w:sz w:val="20"/>
                <w:szCs w:val="20"/>
              </w:rPr>
            </w:pPr>
          </w:p>
          <w:p w14:paraId="29A277B3" w14:textId="77777777" w:rsidR="00316D3E" w:rsidRPr="007B5FDA" w:rsidRDefault="00612312" w:rsidP="00316D3E">
            <w:pPr>
              <w:spacing w:after="120"/>
              <w:rPr>
                <w:rFonts w:ascii="Verdana" w:hAnsi="Verdana"/>
                <w:color w:val="00B050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B050"/>
                  <w:sz w:val="20"/>
                  <w:szCs w:val="20"/>
                </w:rPr>
                <w:id w:val="-878470235"/>
                <w:text/>
              </w:sdtPr>
              <w:sdtEndPr/>
              <w:sdtContent>
                <w:r w:rsidR="00316D3E" w:rsidRPr="007B5FDA">
                  <w:rPr>
                    <w:rFonts w:ascii="Verdana" w:hAnsi="Verdana"/>
                    <w:color w:val="00B050"/>
                    <w:sz w:val="20"/>
                    <w:szCs w:val="20"/>
                  </w:rPr>
                  <w:t>…………………………………………………………………………</w:t>
                </w:r>
              </w:sdtContent>
            </w:sdt>
          </w:p>
          <w:p w14:paraId="58D6CFF7" w14:textId="77777777" w:rsidR="00F27A96" w:rsidRPr="0071680C" w:rsidRDefault="00316D3E" w:rsidP="00316D3E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71680C">
              <w:rPr>
                <w:rFonts w:ascii="Verdana" w:hAnsi="Verdana"/>
                <w:color w:val="00B050"/>
                <w:sz w:val="20"/>
                <w:szCs w:val="20"/>
              </w:rPr>
              <w:t xml:space="preserve"> </w:t>
            </w:r>
          </w:p>
          <w:p w14:paraId="43F50A93" w14:textId="77777777" w:rsidR="00EE0DE4" w:rsidRPr="006B6A77" w:rsidRDefault="00EE0DE4" w:rsidP="00E67073">
            <w:pPr>
              <w:numPr>
                <w:ilvl w:val="0"/>
                <w:numId w:val="9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6B6A77">
              <w:rPr>
                <w:rFonts w:ascii="Verdana" w:hAnsi="Verdana"/>
                <w:b/>
                <w:sz w:val="20"/>
                <w:szCs w:val="20"/>
              </w:rPr>
              <w:t>Que faudrait-il éventuellement changer dans cette formation ?</w:t>
            </w:r>
          </w:p>
          <w:p w14:paraId="2AA38D0F" w14:textId="77777777" w:rsidR="00EE0DE4" w:rsidRPr="0071680C" w:rsidRDefault="00EE0DE4" w:rsidP="00E67073">
            <w:pPr>
              <w:rPr>
                <w:rFonts w:ascii="Verdana" w:hAnsi="Verdana"/>
                <w:color w:val="00B050"/>
                <w:sz w:val="20"/>
                <w:szCs w:val="20"/>
              </w:rPr>
            </w:pPr>
          </w:p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1499692850"/>
              <w:text/>
            </w:sdtPr>
            <w:sdtEndPr/>
            <w:sdtContent>
              <w:p w14:paraId="5F674241" w14:textId="77777777" w:rsidR="00EE0DE4" w:rsidRPr="0071680C" w:rsidRDefault="00316D3E" w:rsidP="00E67073">
                <w:pPr>
                  <w:rPr>
                    <w:rFonts w:ascii="Verdana" w:hAnsi="Verdana"/>
                    <w:color w:val="00B050"/>
                    <w:sz w:val="20"/>
                    <w:szCs w:val="20"/>
                  </w:rPr>
                </w:pPr>
                <w:r w:rsidRPr="00FB65FF">
                  <w:rPr>
                    <w:rFonts w:ascii="Verdana" w:hAnsi="Verdana"/>
                    <w:color w:val="00B050"/>
                    <w:sz w:val="20"/>
                    <w:szCs w:val="20"/>
                  </w:rPr>
                  <w:t>…………………………………………………………………………</w:t>
                </w:r>
              </w:p>
            </w:sdtContent>
          </w:sdt>
          <w:p w14:paraId="17658E3C" w14:textId="77777777" w:rsidR="00F27A96" w:rsidRPr="0071680C" w:rsidRDefault="00F27A96" w:rsidP="00E67073">
            <w:pPr>
              <w:rPr>
                <w:rFonts w:ascii="Verdana" w:hAnsi="Verdana"/>
                <w:color w:val="00B050"/>
                <w:sz w:val="20"/>
                <w:szCs w:val="20"/>
              </w:rPr>
            </w:pPr>
          </w:p>
          <w:p w14:paraId="2E0E4660" w14:textId="77777777" w:rsidR="00EE0DE4" w:rsidRPr="006B6A77" w:rsidRDefault="00EE0DE4" w:rsidP="00E67073">
            <w:pPr>
              <w:numPr>
                <w:ilvl w:val="0"/>
                <w:numId w:val="9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6B6A77">
              <w:rPr>
                <w:rFonts w:ascii="Verdana" w:hAnsi="Verdana"/>
                <w:b/>
                <w:sz w:val="20"/>
                <w:szCs w:val="20"/>
              </w:rPr>
              <w:t>Que vous a-t-elle apportée ?</w:t>
            </w:r>
          </w:p>
          <w:p w14:paraId="74AE9BA7" w14:textId="77777777" w:rsidR="00EE0DE4" w:rsidRPr="0071680C" w:rsidRDefault="00EE0DE4" w:rsidP="00E67073">
            <w:pPr>
              <w:rPr>
                <w:rFonts w:ascii="Verdana" w:hAnsi="Verdana"/>
                <w:color w:val="00B050"/>
                <w:sz w:val="20"/>
                <w:szCs w:val="20"/>
              </w:rPr>
            </w:pPr>
          </w:p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970330196"/>
              <w:text/>
            </w:sdtPr>
            <w:sdtEndPr/>
            <w:sdtContent>
              <w:p w14:paraId="69963A25" w14:textId="77777777" w:rsidR="00EE0DE4" w:rsidRPr="0071680C" w:rsidRDefault="00316D3E" w:rsidP="00E67073">
                <w:pPr>
                  <w:rPr>
                    <w:rFonts w:ascii="Verdana" w:hAnsi="Verdana"/>
                    <w:color w:val="00B050"/>
                    <w:sz w:val="20"/>
                    <w:szCs w:val="20"/>
                  </w:rPr>
                </w:pPr>
                <w:r w:rsidRPr="00FA5F96">
                  <w:rPr>
                    <w:rFonts w:ascii="Verdana" w:hAnsi="Verdana"/>
                    <w:color w:val="00B050"/>
                    <w:sz w:val="20"/>
                    <w:szCs w:val="20"/>
                  </w:rPr>
                  <w:t>…………………………………………………………………………</w:t>
                </w:r>
              </w:p>
            </w:sdtContent>
          </w:sdt>
          <w:p w14:paraId="43418D9C" w14:textId="77777777" w:rsidR="00F27A96" w:rsidRPr="006B6A77" w:rsidRDefault="00F27A96" w:rsidP="00E67073">
            <w:pPr>
              <w:rPr>
                <w:rFonts w:ascii="Verdana" w:hAnsi="Verdana"/>
                <w:sz w:val="20"/>
                <w:szCs w:val="20"/>
              </w:rPr>
            </w:pPr>
          </w:p>
          <w:p w14:paraId="44E2704A" w14:textId="77777777" w:rsidR="00EE0DE4" w:rsidRPr="006B6A77" w:rsidRDefault="00EE0DE4" w:rsidP="00E67073">
            <w:pPr>
              <w:numPr>
                <w:ilvl w:val="0"/>
                <w:numId w:val="9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6B6A77">
              <w:rPr>
                <w:rFonts w:ascii="Verdana" w:hAnsi="Verdana"/>
                <w:b/>
                <w:sz w:val="20"/>
                <w:szCs w:val="20"/>
              </w:rPr>
              <w:t>Faites vos commentaires !</w:t>
            </w:r>
          </w:p>
          <w:p w14:paraId="3DFA9FD3" w14:textId="77777777" w:rsidR="00EE0DE4" w:rsidRPr="0071680C" w:rsidRDefault="00EE0DE4" w:rsidP="00E67073">
            <w:pPr>
              <w:rPr>
                <w:rFonts w:ascii="Verdana" w:hAnsi="Verdana"/>
                <w:color w:val="00B050"/>
                <w:sz w:val="20"/>
                <w:szCs w:val="20"/>
              </w:rPr>
            </w:pPr>
          </w:p>
          <w:sdt>
            <w:sdtPr>
              <w:rPr>
                <w:rFonts w:ascii="Verdana" w:hAnsi="Verdana"/>
                <w:color w:val="00B050"/>
                <w:sz w:val="20"/>
                <w:szCs w:val="20"/>
              </w:rPr>
              <w:id w:val="-62343323"/>
              <w:text/>
            </w:sdtPr>
            <w:sdtEndPr/>
            <w:sdtContent>
              <w:p w14:paraId="52D22C6E" w14:textId="77777777" w:rsidR="00EE0DE4" w:rsidRPr="0071680C" w:rsidRDefault="00316D3E" w:rsidP="00F27A96">
                <w:pPr>
                  <w:rPr>
                    <w:rFonts w:ascii="Verdana" w:hAnsi="Verdana"/>
                    <w:color w:val="00B050"/>
                    <w:sz w:val="20"/>
                    <w:szCs w:val="20"/>
                  </w:rPr>
                </w:pPr>
                <w:r w:rsidRPr="003A29A7">
                  <w:rPr>
                    <w:rFonts w:ascii="Verdana" w:hAnsi="Verdana"/>
                    <w:color w:val="00B050"/>
                    <w:sz w:val="20"/>
                    <w:szCs w:val="20"/>
                  </w:rPr>
                  <w:t>…………………………………………………………………………</w:t>
                </w:r>
              </w:p>
            </w:sdtContent>
          </w:sdt>
          <w:p w14:paraId="63FF5C70" w14:textId="77777777" w:rsidR="00F27A96" w:rsidRPr="00514E16" w:rsidRDefault="00F27A96" w:rsidP="00F27A96">
            <w:pPr>
              <w:rPr>
                <w:rFonts w:ascii="Verdana" w:hAnsi="Verdana"/>
              </w:rPr>
            </w:pPr>
          </w:p>
        </w:tc>
      </w:tr>
    </w:tbl>
    <w:p w14:paraId="0CB1DC4F" w14:textId="77777777" w:rsidR="00875C89" w:rsidRDefault="00875C89" w:rsidP="00E67073">
      <w:pPr>
        <w:rPr>
          <w:rFonts w:ascii="Verdana" w:hAnsi="Verdana"/>
        </w:rPr>
      </w:pPr>
    </w:p>
    <w:p w14:paraId="1E5D7966" w14:textId="77777777" w:rsidR="00875C89" w:rsidRPr="00D9711E" w:rsidRDefault="00D9711E" w:rsidP="00E670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Nous vous remercions d</w:t>
      </w:r>
      <w:r w:rsidR="00555229" w:rsidRPr="00D9711E">
        <w:rPr>
          <w:rFonts w:ascii="Verdana" w:hAnsi="Verdana"/>
          <w:sz w:val="20"/>
          <w:szCs w:val="20"/>
        </w:rPr>
        <w:t>’avoir pris le temps</w:t>
      </w:r>
      <w:r w:rsidR="009B5617" w:rsidRPr="00D9711E">
        <w:rPr>
          <w:rFonts w:ascii="Verdana" w:hAnsi="Verdana"/>
          <w:sz w:val="20"/>
          <w:szCs w:val="20"/>
        </w:rPr>
        <w:t xml:space="preserve"> </w:t>
      </w:r>
      <w:r w:rsidR="00555229" w:rsidRPr="00D9711E">
        <w:rPr>
          <w:rFonts w:ascii="Verdana" w:hAnsi="Verdana"/>
          <w:sz w:val="20"/>
          <w:szCs w:val="20"/>
        </w:rPr>
        <w:t xml:space="preserve">de </w:t>
      </w:r>
      <w:r w:rsidR="009B5617" w:rsidRPr="00D9711E">
        <w:rPr>
          <w:rFonts w:ascii="Verdana" w:hAnsi="Verdana"/>
          <w:sz w:val="20"/>
          <w:szCs w:val="20"/>
        </w:rPr>
        <w:t>contribuer à l’amélioration de nos services.</w:t>
      </w:r>
    </w:p>
    <w:p w14:paraId="03070876" w14:textId="77777777" w:rsidR="00D9711E" w:rsidRDefault="00D9711E" w:rsidP="00E67073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14:paraId="3FDC5881" w14:textId="77777777" w:rsidR="009B5617" w:rsidRDefault="008C128F" w:rsidP="00650F70">
      <w:pPr>
        <w:pBdr>
          <w:bottom w:val="single" w:sz="6" w:space="1" w:color="auto"/>
        </w:pBdr>
        <w:jc w:val="center"/>
        <w:rPr>
          <w:rFonts w:ascii="Verdana" w:hAnsi="Verdana"/>
          <w:i/>
          <w:sz w:val="20"/>
          <w:szCs w:val="20"/>
        </w:rPr>
      </w:pPr>
      <w:r w:rsidRPr="00D9711E">
        <w:rPr>
          <w:rFonts w:ascii="Verdana" w:hAnsi="Verdana"/>
          <w:i/>
          <w:sz w:val="20"/>
          <w:szCs w:val="20"/>
        </w:rPr>
        <w:t xml:space="preserve">Formulaire à </w:t>
      </w:r>
      <w:r w:rsidR="007F0190" w:rsidRPr="00D9711E">
        <w:rPr>
          <w:rFonts w:ascii="Verdana" w:hAnsi="Verdana"/>
          <w:i/>
          <w:sz w:val="20"/>
          <w:szCs w:val="20"/>
        </w:rPr>
        <w:t>nous renvoyer</w:t>
      </w:r>
      <w:r w:rsidRPr="00D9711E">
        <w:rPr>
          <w:rFonts w:ascii="Verdana" w:hAnsi="Verdana"/>
          <w:i/>
          <w:sz w:val="20"/>
          <w:szCs w:val="20"/>
        </w:rPr>
        <w:t xml:space="preserve"> par courriel</w:t>
      </w:r>
      <w:r w:rsidR="00650F70">
        <w:rPr>
          <w:rFonts w:ascii="Verdana" w:hAnsi="Verdana"/>
          <w:i/>
          <w:sz w:val="20"/>
          <w:szCs w:val="20"/>
        </w:rPr>
        <w:t xml:space="preserve"> à l’adresse </w:t>
      </w:r>
      <w:hyperlink r:id="rId9" w:history="1">
        <w:r w:rsidR="00650F70" w:rsidRPr="00650F70">
          <w:rPr>
            <w:rStyle w:val="Lienhypertexte"/>
            <w:rFonts w:ascii="Verdana" w:hAnsi="Verdana"/>
            <w:b/>
            <w:i/>
          </w:rPr>
          <w:t>formation@siig.fr</w:t>
        </w:r>
      </w:hyperlink>
      <w:r w:rsidRPr="00D9711E">
        <w:rPr>
          <w:rFonts w:ascii="Verdana" w:hAnsi="Verdana"/>
          <w:i/>
          <w:sz w:val="20"/>
          <w:szCs w:val="20"/>
        </w:rPr>
        <w:t xml:space="preserve"> </w:t>
      </w:r>
      <w:r w:rsidR="00650F70">
        <w:rPr>
          <w:rFonts w:ascii="Verdana" w:hAnsi="Verdana"/>
          <w:i/>
          <w:sz w:val="20"/>
          <w:szCs w:val="20"/>
        </w:rPr>
        <w:t xml:space="preserve">ou bien par </w:t>
      </w:r>
      <w:r w:rsidRPr="00D9711E">
        <w:rPr>
          <w:rFonts w:ascii="Verdana" w:hAnsi="Verdana"/>
          <w:i/>
          <w:sz w:val="20"/>
          <w:szCs w:val="20"/>
        </w:rPr>
        <w:t>courrier posta</w:t>
      </w:r>
      <w:r w:rsidR="00A14303">
        <w:rPr>
          <w:rFonts w:ascii="Verdana" w:hAnsi="Verdana"/>
          <w:i/>
          <w:sz w:val="20"/>
          <w:szCs w:val="20"/>
        </w:rPr>
        <w:t>l ou en main propre</w:t>
      </w:r>
      <w:r w:rsidR="00650F70">
        <w:rPr>
          <w:rFonts w:ascii="Verdana" w:hAnsi="Verdana"/>
          <w:i/>
          <w:sz w:val="20"/>
          <w:szCs w:val="20"/>
        </w:rPr>
        <w:t xml:space="preserve"> </w:t>
      </w:r>
      <w:r w:rsidRPr="00D9711E">
        <w:rPr>
          <w:rFonts w:ascii="Verdana" w:hAnsi="Verdana"/>
          <w:i/>
          <w:sz w:val="20"/>
          <w:szCs w:val="20"/>
        </w:rPr>
        <w:t xml:space="preserve">aux coordonnées </w:t>
      </w:r>
      <w:r w:rsidR="00A14303">
        <w:rPr>
          <w:rFonts w:ascii="Verdana" w:hAnsi="Verdana"/>
          <w:i/>
          <w:sz w:val="20"/>
          <w:szCs w:val="20"/>
        </w:rPr>
        <w:t>mentionnées en pied de page</w:t>
      </w:r>
    </w:p>
    <w:p w14:paraId="033C2B34" w14:textId="77777777" w:rsidR="00A14303" w:rsidRPr="00D9711E" w:rsidRDefault="00A14303" w:rsidP="00E67073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14:paraId="3652284F" w14:textId="77777777" w:rsidR="009B5617" w:rsidRPr="00D9711E" w:rsidRDefault="009B5617" w:rsidP="00E67073">
      <w:pPr>
        <w:rPr>
          <w:rFonts w:ascii="Verdana" w:hAnsi="Verdana"/>
          <w:sz w:val="20"/>
          <w:szCs w:val="20"/>
        </w:rPr>
      </w:pPr>
      <w:r w:rsidRPr="00D9711E">
        <w:rPr>
          <w:rFonts w:ascii="Verdana" w:hAnsi="Verdana"/>
          <w:sz w:val="20"/>
          <w:szCs w:val="20"/>
        </w:rPr>
        <w:t>* Les informations recueillies dans ce formulaire d’évaluation sont conservées pour</w:t>
      </w:r>
      <w:r w:rsidRPr="00D9711E">
        <w:rPr>
          <w:rStyle w:val="lev"/>
          <w:rFonts w:ascii="Verdana" w:hAnsi="Verdana" w:cs="Arial"/>
          <w:color w:val="333333"/>
          <w:sz w:val="20"/>
          <w:szCs w:val="20"/>
        </w:rPr>
        <w:t xml:space="preserve"> une durée limitée à 1 an </w:t>
      </w:r>
      <w:r w:rsidRPr="00D9711E">
        <w:rPr>
          <w:rFonts w:ascii="Verdana" w:hAnsi="Verdana"/>
          <w:sz w:val="20"/>
          <w:szCs w:val="20"/>
        </w:rPr>
        <w:t>et sont destinées à</w:t>
      </w:r>
      <w:r w:rsidR="00035F63" w:rsidRPr="00D9711E">
        <w:rPr>
          <w:rFonts w:ascii="Verdana" w:hAnsi="Verdana"/>
          <w:sz w:val="20"/>
          <w:szCs w:val="20"/>
        </w:rPr>
        <w:t xml:space="preserve"> l’établissement de statistiques pour</w:t>
      </w:r>
      <w:r w:rsidRPr="00D9711E">
        <w:rPr>
          <w:rFonts w:ascii="Verdana" w:hAnsi="Verdana"/>
          <w:sz w:val="20"/>
          <w:szCs w:val="20"/>
        </w:rPr>
        <w:t xml:space="preserve"> l’amélioration des missions et </w:t>
      </w:r>
      <w:r w:rsidR="00035F63" w:rsidRPr="00D9711E">
        <w:rPr>
          <w:rFonts w:ascii="Verdana" w:hAnsi="Verdana"/>
          <w:sz w:val="20"/>
          <w:szCs w:val="20"/>
        </w:rPr>
        <w:t xml:space="preserve">des </w:t>
      </w:r>
      <w:r w:rsidRPr="00D9711E">
        <w:rPr>
          <w:rFonts w:ascii="Verdana" w:hAnsi="Verdana"/>
          <w:sz w:val="20"/>
          <w:szCs w:val="20"/>
        </w:rPr>
        <w:t>services du SiiG.</w:t>
      </w:r>
    </w:p>
    <w:p w14:paraId="08E11DF2" w14:textId="77777777" w:rsidR="009B5617" w:rsidRPr="00D9711E" w:rsidRDefault="009B5617" w:rsidP="00E67073">
      <w:pPr>
        <w:rPr>
          <w:rFonts w:ascii="Verdana" w:hAnsi="Verdana"/>
          <w:sz w:val="20"/>
          <w:szCs w:val="20"/>
        </w:rPr>
      </w:pPr>
      <w:r w:rsidRPr="00D9711E">
        <w:rPr>
          <w:rFonts w:ascii="Verdana" w:hAnsi="Verdana"/>
          <w:sz w:val="20"/>
          <w:szCs w:val="20"/>
        </w:rPr>
        <w:t>Conformément à la loi « informatique et libertés » (</w:t>
      </w:r>
      <w:hyperlink r:id="rId10" w:history="1">
        <w:r w:rsidRPr="00D9711E">
          <w:rPr>
            <w:rStyle w:val="Lienhypertexte"/>
            <w:rFonts w:ascii="Verdana" w:hAnsi="Verdana" w:cs="Arial"/>
            <w:sz w:val="20"/>
            <w:szCs w:val="20"/>
          </w:rPr>
          <w:t>https://www.cnil.fr/fr/loi-78-17-du-6-janvier-1978-modifiee</w:t>
        </w:r>
      </w:hyperlink>
      <w:r w:rsidRPr="00D9711E">
        <w:rPr>
          <w:rFonts w:ascii="Verdana" w:hAnsi="Verdana"/>
          <w:sz w:val="20"/>
          <w:szCs w:val="20"/>
        </w:rPr>
        <w:t>), vous pouvez exercer votre droit d'accès aux données vous concernant et les faire rectifier en contactant le SiiG aux coordonnées ci-après :</w:t>
      </w:r>
    </w:p>
    <w:p w14:paraId="3F467CB8" w14:textId="77777777" w:rsidR="009B5617" w:rsidRPr="00D9711E" w:rsidRDefault="009B5617" w:rsidP="00E67073">
      <w:pPr>
        <w:rPr>
          <w:rStyle w:val="lev"/>
          <w:rFonts w:ascii="Verdana" w:hAnsi="Verdana" w:cs="Arial"/>
          <w:b w:val="0"/>
          <w:bCs w:val="0"/>
          <w:color w:val="333333"/>
          <w:sz w:val="20"/>
          <w:szCs w:val="20"/>
        </w:rPr>
      </w:pPr>
    </w:p>
    <w:p w14:paraId="0E2B7457" w14:textId="77777777" w:rsidR="009B5617" w:rsidRPr="00D9711E" w:rsidRDefault="009B5617" w:rsidP="00E67073">
      <w:pPr>
        <w:rPr>
          <w:rStyle w:val="lev"/>
          <w:rFonts w:ascii="Verdana" w:hAnsi="Verdana" w:cs="Arial"/>
          <w:b w:val="0"/>
          <w:color w:val="333333"/>
          <w:sz w:val="20"/>
          <w:szCs w:val="20"/>
        </w:rPr>
      </w:pPr>
      <w:r w:rsidRPr="00D9711E">
        <w:rPr>
          <w:rStyle w:val="lev"/>
          <w:rFonts w:ascii="Verdana" w:hAnsi="Verdana" w:cs="Arial"/>
          <w:color w:val="333333"/>
          <w:sz w:val="20"/>
          <w:szCs w:val="20"/>
        </w:rPr>
        <w:t>Syndicat Intercommunal d'Information Géographique - 1005 route de Vénéjan - 30200 Saint-Nazaire</w:t>
      </w:r>
    </w:p>
    <w:p w14:paraId="341AEABF" w14:textId="77777777" w:rsidR="009B5617" w:rsidRPr="00D9711E" w:rsidRDefault="009B5617" w:rsidP="00E67073">
      <w:pPr>
        <w:rPr>
          <w:rStyle w:val="lev"/>
          <w:rFonts w:ascii="Verdana" w:hAnsi="Verdana" w:cs="Arial"/>
          <w:b w:val="0"/>
          <w:color w:val="333333"/>
          <w:sz w:val="20"/>
          <w:szCs w:val="20"/>
        </w:rPr>
      </w:pPr>
      <w:r w:rsidRPr="00D9711E">
        <w:rPr>
          <w:rStyle w:val="lev"/>
          <w:rFonts w:ascii="Verdana" w:hAnsi="Verdana" w:cs="Arial"/>
          <w:color w:val="333333"/>
          <w:sz w:val="20"/>
          <w:szCs w:val="20"/>
        </w:rPr>
        <w:t>-ou-</w:t>
      </w:r>
    </w:p>
    <w:p w14:paraId="07AC839F" w14:textId="77777777" w:rsidR="009B5617" w:rsidRPr="00D9711E" w:rsidRDefault="00612312" w:rsidP="00E67073">
      <w:pPr>
        <w:rPr>
          <w:rStyle w:val="lev"/>
          <w:rFonts w:ascii="Verdana" w:hAnsi="Verdana" w:cs="Arial"/>
          <w:b w:val="0"/>
          <w:color w:val="333333"/>
          <w:sz w:val="20"/>
          <w:szCs w:val="20"/>
        </w:rPr>
      </w:pPr>
      <w:hyperlink r:id="rId11" w:history="1">
        <w:r w:rsidR="009B5617" w:rsidRPr="00D9711E">
          <w:rPr>
            <w:rStyle w:val="Lienhypertexte"/>
            <w:rFonts w:ascii="Verdana" w:hAnsi="Verdana" w:cs="Arial"/>
            <w:sz w:val="20"/>
            <w:szCs w:val="20"/>
          </w:rPr>
          <w:t>www.siig.fr</w:t>
        </w:r>
      </w:hyperlink>
      <w:r w:rsidR="009B5617" w:rsidRPr="00D9711E">
        <w:rPr>
          <w:rStyle w:val="lev"/>
          <w:rFonts w:ascii="Verdana" w:hAnsi="Verdana" w:cs="Arial"/>
          <w:color w:val="333333"/>
          <w:sz w:val="20"/>
          <w:szCs w:val="20"/>
        </w:rPr>
        <w:t xml:space="preserve"> (rubrique « CONTACT »)</w:t>
      </w:r>
    </w:p>
    <w:p w14:paraId="00422343" w14:textId="77777777" w:rsidR="009B5617" w:rsidRPr="00D9711E" w:rsidRDefault="009B5617" w:rsidP="00E67073">
      <w:pPr>
        <w:rPr>
          <w:rStyle w:val="lev"/>
          <w:rFonts w:ascii="Verdana" w:hAnsi="Verdana" w:cs="Arial"/>
          <w:b w:val="0"/>
          <w:color w:val="333333"/>
          <w:sz w:val="20"/>
          <w:szCs w:val="20"/>
        </w:rPr>
      </w:pPr>
    </w:p>
    <w:p w14:paraId="044F732C" w14:textId="77777777" w:rsidR="00875C89" w:rsidRPr="00D9711E" w:rsidRDefault="009B5617" w:rsidP="00E67073">
      <w:pPr>
        <w:rPr>
          <w:rFonts w:ascii="Verdana" w:hAnsi="Verdana"/>
          <w:b/>
          <w:bCs/>
          <w:sz w:val="20"/>
          <w:szCs w:val="20"/>
        </w:rPr>
      </w:pPr>
      <w:r w:rsidRPr="00D9711E">
        <w:rPr>
          <w:rFonts w:ascii="Verdana" w:hAnsi="Verdana"/>
          <w:sz w:val="20"/>
          <w:szCs w:val="20"/>
        </w:rPr>
        <w:t xml:space="preserve">Plus d’information sur </w:t>
      </w:r>
      <w:hyperlink r:id="rId12" w:history="1">
        <w:r w:rsidRPr="00D9711E">
          <w:rPr>
            <w:rStyle w:val="Lienhypertexte"/>
            <w:rFonts w:ascii="Verdana" w:hAnsi="Verdana" w:cs="Arial"/>
            <w:sz w:val="20"/>
            <w:szCs w:val="20"/>
          </w:rPr>
          <w:t>www.siig.fr</w:t>
        </w:r>
      </w:hyperlink>
      <w:r w:rsidRPr="00D9711E">
        <w:rPr>
          <w:rStyle w:val="lev"/>
          <w:rFonts w:ascii="Verdana" w:hAnsi="Verdana" w:cs="Arial"/>
          <w:color w:val="333333"/>
          <w:sz w:val="20"/>
          <w:szCs w:val="20"/>
        </w:rPr>
        <w:t xml:space="preserve"> : </w:t>
      </w:r>
      <w:r w:rsidR="004930AE" w:rsidRPr="00D9711E">
        <w:rPr>
          <w:rFonts w:ascii="Verdana" w:hAnsi="Verdana"/>
          <w:noProof/>
          <w:sz w:val="20"/>
          <w:szCs w:val="20"/>
          <w:lang w:eastAsia="fr-FR" w:bidi="ar-SA"/>
        </w:rPr>
        <w:drawing>
          <wp:inline distT="0" distB="0" distL="0" distR="0" wp14:anchorId="4CD94473" wp14:editId="4623BB4E">
            <wp:extent cx="142875" cy="133350"/>
            <wp:effectExtent l="0" t="0" r="0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11E">
        <w:rPr>
          <w:rStyle w:val="lev"/>
          <w:rFonts w:ascii="Verdana" w:hAnsi="Verdana" w:cs="Arial"/>
          <w:color w:val="333333"/>
          <w:sz w:val="20"/>
          <w:szCs w:val="20"/>
        </w:rPr>
        <w:t xml:space="preserve"> </w:t>
      </w:r>
      <w:r w:rsidRPr="00D9711E">
        <w:rPr>
          <w:rStyle w:val="lev"/>
          <w:rFonts w:ascii="Verdana" w:hAnsi="Verdana" w:cs="Arial"/>
          <w:color w:val="404040"/>
          <w:sz w:val="20"/>
          <w:szCs w:val="20"/>
        </w:rPr>
        <w:t>Mentions légales</w:t>
      </w:r>
    </w:p>
    <w:sectPr w:rsidR="00875C89" w:rsidRPr="00D9711E" w:rsidSect="001A5353">
      <w:footerReference w:type="default" r:id="rId14"/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5B926" w14:textId="77777777" w:rsidR="003D304B" w:rsidRDefault="003D304B" w:rsidP="00E927A1">
      <w:r>
        <w:separator/>
      </w:r>
    </w:p>
  </w:endnote>
  <w:endnote w:type="continuationSeparator" w:id="0">
    <w:p w14:paraId="4265750E" w14:textId="77777777" w:rsidR="003D304B" w:rsidRDefault="003D304B" w:rsidP="00E9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E7E3" w14:textId="77777777" w:rsidR="00035F63" w:rsidRDefault="00035F63" w:rsidP="00E927A1">
    <w:pPr>
      <w:pStyle w:val="Pieddepage"/>
      <w:pBdr>
        <w:bottom w:val="single" w:sz="6" w:space="1" w:color="auto"/>
      </w:pBdr>
      <w:jc w:val="center"/>
      <w:rPr>
        <w:b/>
        <w:i/>
        <w:color w:val="000080"/>
        <w:sz w:val="22"/>
      </w:rPr>
    </w:pPr>
  </w:p>
  <w:p w14:paraId="7078F85B" w14:textId="77777777" w:rsidR="00875C89" w:rsidRDefault="00875C89" w:rsidP="00E927A1">
    <w:pPr>
      <w:pStyle w:val="Pieddepage"/>
      <w:jc w:val="center"/>
      <w:rPr>
        <w:b/>
        <w:i/>
        <w:color w:val="000080"/>
        <w:sz w:val="22"/>
      </w:rPr>
    </w:pPr>
    <w:r>
      <w:rPr>
        <w:b/>
        <w:i/>
        <w:color w:val="000080"/>
        <w:sz w:val="22"/>
      </w:rPr>
      <w:t xml:space="preserve">SiiG – 1005 route de Vénéjan – 30200 SAINT-NAZAIRE </w:t>
    </w:r>
  </w:p>
  <w:p w14:paraId="6BDCB5DD" w14:textId="77777777" w:rsidR="00875C89" w:rsidRPr="00E927A1" w:rsidRDefault="00875C89" w:rsidP="00E927A1">
    <w:pPr>
      <w:pStyle w:val="Pieddepage"/>
      <w:jc w:val="center"/>
      <w:rPr>
        <w:b/>
        <w:i/>
        <w:color w:val="000080"/>
        <w:sz w:val="22"/>
      </w:rPr>
    </w:pPr>
    <w:r>
      <w:rPr>
        <w:b/>
        <w:i/>
        <w:color w:val="000080"/>
        <w:sz w:val="22"/>
      </w:rPr>
      <w:t>Tél. : 04.66.90.58.00 – Fax : 04.66.82.98.</w:t>
    </w:r>
    <w:r w:rsidRPr="00C44122">
      <w:rPr>
        <w:b/>
        <w:i/>
        <w:color w:val="000080"/>
        <w:sz w:val="22"/>
      </w:rPr>
      <w:t>35</w:t>
    </w:r>
    <w:r>
      <w:rPr>
        <w:b/>
        <w:i/>
        <w:color w:val="000080"/>
        <w:sz w:val="22"/>
      </w:rPr>
      <w:t xml:space="preserve"> – email : </w:t>
    </w:r>
    <w:hyperlink r:id="rId1" w:history="1">
      <w:r w:rsidR="00650F70" w:rsidRPr="00084D57">
        <w:rPr>
          <w:rStyle w:val="Lienhypertexte"/>
          <w:b/>
          <w:i/>
          <w:sz w:val="22"/>
        </w:rPr>
        <w:t>technique@siig.fr</w:t>
      </w:r>
    </w:hyperlink>
    <w:r>
      <w:rPr>
        <w:b/>
        <w:i/>
        <w:color w:val="000080"/>
        <w:sz w:val="22"/>
      </w:rPr>
      <w:t xml:space="preserve"> – web : www.siig.fr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57CC5" w14:textId="77777777" w:rsidR="003D304B" w:rsidRDefault="003D304B" w:rsidP="00E927A1">
      <w:r>
        <w:separator/>
      </w:r>
    </w:p>
  </w:footnote>
  <w:footnote w:type="continuationSeparator" w:id="0">
    <w:p w14:paraId="49ADC4F5" w14:textId="77777777" w:rsidR="003D304B" w:rsidRDefault="003D304B" w:rsidP="00E92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6CA5332"/>
    <w:multiLevelType w:val="hybridMultilevel"/>
    <w:tmpl w:val="B0C035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593338">
    <w:abstractNumId w:val="0"/>
  </w:num>
  <w:num w:numId="2" w16cid:durableId="1304460441">
    <w:abstractNumId w:val="1"/>
  </w:num>
  <w:num w:numId="3" w16cid:durableId="1100873959">
    <w:abstractNumId w:val="2"/>
  </w:num>
  <w:num w:numId="4" w16cid:durableId="1431975007">
    <w:abstractNumId w:val="3"/>
  </w:num>
  <w:num w:numId="5" w16cid:durableId="663357438">
    <w:abstractNumId w:val="4"/>
  </w:num>
  <w:num w:numId="6" w16cid:durableId="743065474">
    <w:abstractNumId w:val="5"/>
  </w:num>
  <w:num w:numId="7" w16cid:durableId="518739126">
    <w:abstractNumId w:val="6"/>
  </w:num>
  <w:num w:numId="8" w16cid:durableId="304968215">
    <w:abstractNumId w:val="7"/>
  </w:num>
  <w:num w:numId="9" w16cid:durableId="3891574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8HdBIl8zVOUugUbWiYBo+WNFYPMLlUnkWQyrJ43DMNp20vMZv+zfCZ4OdwHMHklYjCaz6Z/za0vYFYCKP4KnwQ==" w:salt="Nf0YXoLGaVwJztgWgzz1Fg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353"/>
    <w:rsid w:val="0002753E"/>
    <w:rsid w:val="00035F63"/>
    <w:rsid w:val="00043902"/>
    <w:rsid w:val="00072769"/>
    <w:rsid w:val="000745E8"/>
    <w:rsid w:val="0008625D"/>
    <w:rsid w:val="000B170A"/>
    <w:rsid w:val="000F13CC"/>
    <w:rsid w:val="000F3A64"/>
    <w:rsid w:val="000F69D3"/>
    <w:rsid w:val="00105CB1"/>
    <w:rsid w:val="00162B0D"/>
    <w:rsid w:val="001913AE"/>
    <w:rsid w:val="001A5353"/>
    <w:rsid w:val="001B6FB8"/>
    <w:rsid w:val="001E6B0E"/>
    <w:rsid w:val="00250D62"/>
    <w:rsid w:val="00273A0D"/>
    <w:rsid w:val="00273D3B"/>
    <w:rsid w:val="002D2A8F"/>
    <w:rsid w:val="002F6F72"/>
    <w:rsid w:val="00315BB0"/>
    <w:rsid w:val="00316D3E"/>
    <w:rsid w:val="00324F0B"/>
    <w:rsid w:val="0033456E"/>
    <w:rsid w:val="003378C3"/>
    <w:rsid w:val="003B42A1"/>
    <w:rsid w:val="003D304B"/>
    <w:rsid w:val="003E0848"/>
    <w:rsid w:val="00401DA8"/>
    <w:rsid w:val="00453B91"/>
    <w:rsid w:val="004930AE"/>
    <w:rsid w:val="004C4D73"/>
    <w:rsid w:val="00504F07"/>
    <w:rsid w:val="00514E16"/>
    <w:rsid w:val="00517BF7"/>
    <w:rsid w:val="00522813"/>
    <w:rsid w:val="00555229"/>
    <w:rsid w:val="00600CA4"/>
    <w:rsid w:val="00612312"/>
    <w:rsid w:val="00650F70"/>
    <w:rsid w:val="006618EB"/>
    <w:rsid w:val="006847B8"/>
    <w:rsid w:val="00693A28"/>
    <w:rsid w:val="006B6A77"/>
    <w:rsid w:val="006D0DB9"/>
    <w:rsid w:val="006F18F9"/>
    <w:rsid w:val="0071680C"/>
    <w:rsid w:val="0073225E"/>
    <w:rsid w:val="00790A18"/>
    <w:rsid w:val="00790EA1"/>
    <w:rsid w:val="00793ED6"/>
    <w:rsid w:val="007A5221"/>
    <w:rsid w:val="007B5FDA"/>
    <w:rsid w:val="007B78EB"/>
    <w:rsid w:val="007C4C55"/>
    <w:rsid w:val="007D02DF"/>
    <w:rsid w:val="007D240C"/>
    <w:rsid w:val="007D4C04"/>
    <w:rsid w:val="007F0190"/>
    <w:rsid w:val="00815750"/>
    <w:rsid w:val="00836052"/>
    <w:rsid w:val="00856000"/>
    <w:rsid w:val="00874D6A"/>
    <w:rsid w:val="00875C89"/>
    <w:rsid w:val="00876951"/>
    <w:rsid w:val="008A5EF9"/>
    <w:rsid w:val="008C128F"/>
    <w:rsid w:val="008F0EA6"/>
    <w:rsid w:val="00954AAD"/>
    <w:rsid w:val="00962E44"/>
    <w:rsid w:val="009912E1"/>
    <w:rsid w:val="009B5617"/>
    <w:rsid w:val="009C3191"/>
    <w:rsid w:val="00A00A67"/>
    <w:rsid w:val="00A02549"/>
    <w:rsid w:val="00A14303"/>
    <w:rsid w:val="00A6111A"/>
    <w:rsid w:val="00A7146A"/>
    <w:rsid w:val="00A93255"/>
    <w:rsid w:val="00A943AC"/>
    <w:rsid w:val="00AE1832"/>
    <w:rsid w:val="00AF2842"/>
    <w:rsid w:val="00B26042"/>
    <w:rsid w:val="00B62789"/>
    <w:rsid w:val="00C423AB"/>
    <w:rsid w:val="00C67A09"/>
    <w:rsid w:val="00CB7C46"/>
    <w:rsid w:val="00CB7CF6"/>
    <w:rsid w:val="00CB7D62"/>
    <w:rsid w:val="00CF7457"/>
    <w:rsid w:val="00D30E20"/>
    <w:rsid w:val="00D55F20"/>
    <w:rsid w:val="00D70313"/>
    <w:rsid w:val="00D81FC8"/>
    <w:rsid w:val="00D9711E"/>
    <w:rsid w:val="00D97777"/>
    <w:rsid w:val="00DC456D"/>
    <w:rsid w:val="00DD63CB"/>
    <w:rsid w:val="00DF1A89"/>
    <w:rsid w:val="00E22881"/>
    <w:rsid w:val="00E67073"/>
    <w:rsid w:val="00E927A1"/>
    <w:rsid w:val="00EE0DE4"/>
    <w:rsid w:val="00EF01C4"/>
    <w:rsid w:val="00EF60FD"/>
    <w:rsid w:val="00F22C72"/>
    <w:rsid w:val="00F27A96"/>
    <w:rsid w:val="00FB7EFA"/>
    <w:rsid w:val="00FE0F49"/>
    <w:rsid w:val="00FF108C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5174D12"/>
  <w15:docId w15:val="{2BBE34A0-D66A-4C3A-A0EF-F494E478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E927A1"/>
    <w:pPr>
      <w:ind w:left="708"/>
    </w:pPr>
    <w:rPr>
      <w:rFonts w:cs="Mangal"/>
      <w:szCs w:val="21"/>
    </w:rPr>
  </w:style>
  <w:style w:type="paragraph" w:styleId="En-tte">
    <w:name w:val="header"/>
    <w:basedOn w:val="Normal"/>
    <w:link w:val="En-tteCar"/>
    <w:uiPriority w:val="99"/>
    <w:unhideWhenUsed/>
    <w:rsid w:val="00E927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link w:val="En-tte"/>
    <w:uiPriority w:val="99"/>
    <w:rsid w:val="00E927A1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nhideWhenUsed/>
    <w:rsid w:val="00E927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E927A1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character" w:styleId="Lienhypertexte">
    <w:name w:val="Hyperlink"/>
    <w:uiPriority w:val="99"/>
    <w:rsid w:val="00E927A1"/>
    <w:rPr>
      <w:color w:val="0000FF"/>
      <w:u w:val="single"/>
    </w:rPr>
  </w:style>
  <w:style w:type="character" w:styleId="lev">
    <w:name w:val="Strong"/>
    <w:uiPriority w:val="22"/>
    <w:qFormat/>
    <w:rsid w:val="009B5617"/>
    <w:rPr>
      <w:b/>
      <w:bCs/>
    </w:rPr>
  </w:style>
  <w:style w:type="table" w:styleId="Grilledutableau">
    <w:name w:val="Table Grid"/>
    <w:basedOn w:val="TableauNormal"/>
    <w:uiPriority w:val="59"/>
    <w:rsid w:val="00EE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30A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0AE"/>
    <w:rPr>
      <w:rFonts w:ascii="Tahoma" w:eastAsia="Noto Sans CJK SC" w:hAnsi="Tahoma" w:cs="Mangal"/>
      <w:kern w:val="2"/>
      <w:sz w:val="16"/>
      <w:szCs w:val="14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FB7E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ig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ig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nil.fr/fr/loi-78-17-du-6-janvier-1978-modifi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tion@siig.f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que@siig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1D571E0DFF4D05A08529FC1B98B3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C058B-2E8C-4EE3-AD04-AAECBA623869}"/>
      </w:docPartPr>
      <w:docPartBody>
        <w:p w:rsidR="00AF219B" w:rsidRDefault="0082671F" w:rsidP="0082671F">
          <w:pPr>
            <w:pStyle w:val="201D571E0DFF4D05A08529FC1B98B3F1"/>
          </w:pPr>
          <w:r w:rsidRPr="00514E16">
            <w:rPr>
              <w:rStyle w:val="Textedelespacerserv"/>
              <w:rFonts w:ascii="Verdana" w:hAnsi="Verdana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9B689741D4E45DE8AB4AADDF7C44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F04202-329B-4EF5-ADBB-402C507B01EA}"/>
      </w:docPartPr>
      <w:docPartBody>
        <w:p w:rsidR="00AF219B" w:rsidRDefault="0082671F" w:rsidP="0082671F">
          <w:pPr>
            <w:pStyle w:val="59B689741D4E45DE8AB4AADDF7C44004"/>
          </w:pPr>
          <w:r w:rsidRPr="00514E16">
            <w:rPr>
              <w:rStyle w:val="Textedelespacerserv"/>
              <w:rFonts w:ascii="Verdana" w:hAnsi="Verdana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BE585793108485D8ADC666CFB634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AFBB4-DFC7-440B-BF58-C167683E548D}"/>
      </w:docPartPr>
      <w:docPartBody>
        <w:p w:rsidR="00AF219B" w:rsidRDefault="0082671F" w:rsidP="0082671F">
          <w:pPr>
            <w:pStyle w:val="7BE585793108485D8ADC666CFB634892"/>
          </w:pPr>
          <w:r w:rsidRPr="00514E16">
            <w:rPr>
              <w:rStyle w:val="Textedelespacerserv"/>
              <w:rFonts w:ascii="Verdana" w:hAnsi="Verdana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40B86B309804DE1BE0ECE2A4C79DB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0BE29F-BD67-4202-A3C6-F9943BB1EC89}"/>
      </w:docPartPr>
      <w:docPartBody>
        <w:p w:rsidR="00E05011" w:rsidRDefault="00816B9D" w:rsidP="00816B9D">
          <w:pPr>
            <w:pStyle w:val="A40B86B309804DE1BE0ECE2A4C79DB8E"/>
          </w:pPr>
          <w:r w:rsidRPr="00514E16">
            <w:rPr>
              <w:rStyle w:val="Textedelespacerserv"/>
              <w:rFonts w:ascii="Verdana" w:hAnsi="Verdana"/>
              <w:sz w:val="20"/>
              <w:szCs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8B7"/>
    <w:rsid w:val="00816B9D"/>
    <w:rsid w:val="0082671F"/>
    <w:rsid w:val="00AF219B"/>
    <w:rsid w:val="00DF38B7"/>
    <w:rsid w:val="00E0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6B9D"/>
    <w:rPr>
      <w:color w:val="808080"/>
    </w:rPr>
  </w:style>
  <w:style w:type="paragraph" w:customStyle="1" w:styleId="201D571E0DFF4D05A08529FC1B98B3F1">
    <w:name w:val="201D571E0DFF4D05A08529FC1B98B3F1"/>
    <w:rsid w:val="0082671F"/>
    <w:pPr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59B689741D4E45DE8AB4AADDF7C44004">
    <w:name w:val="59B689741D4E45DE8AB4AADDF7C44004"/>
    <w:rsid w:val="0082671F"/>
    <w:pPr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7BE585793108485D8ADC666CFB634892">
    <w:name w:val="7BE585793108485D8ADC666CFB634892"/>
    <w:rsid w:val="0082671F"/>
    <w:pPr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A40B86B309804DE1BE0ECE2A4C79DB8E">
    <w:name w:val="A40B86B309804DE1BE0ECE2A4C79DB8E"/>
    <w:rsid w:val="00816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06F2F-7450-4036-B4E2-CC86CFC8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Links>
    <vt:vector size="24" baseType="variant"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http://www.siig.fr/</vt:lpwstr>
      </vt:variant>
      <vt:variant>
        <vt:lpwstr/>
      </vt:variant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http://www.siig.fr/</vt:lpwstr>
      </vt:variant>
      <vt:variant>
        <vt:lpwstr/>
      </vt:variant>
      <vt:variant>
        <vt:i4>6881313</vt:i4>
      </vt:variant>
      <vt:variant>
        <vt:i4>0</vt:i4>
      </vt:variant>
      <vt:variant>
        <vt:i4>0</vt:i4>
      </vt:variant>
      <vt:variant>
        <vt:i4>5</vt:i4>
      </vt:variant>
      <vt:variant>
        <vt:lpwstr>https://www.cnil.fr/fr/loi-78-17-du-6-janvier-1978-modifiee</vt:lpwstr>
      </vt:variant>
      <vt:variant>
        <vt:lpwstr/>
      </vt:variant>
      <vt:variant>
        <vt:i4>4784243</vt:i4>
      </vt:variant>
      <vt:variant>
        <vt:i4>0</vt:i4>
      </vt:variant>
      <vt:variant>
        <vt:i4>0</vt:i4>
      </vt:variant>
      <vt:variant>
        <vt:i4>5</vt:i4>
      </vt:variant>
      <vt:variant>
        <vt:lpwstr>mailto:technique@siig.fr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dconstant</dc:creator>
  <cp:lastModifiedBy>dconstant@syndicat.local</cp:lastModifiedBy>
  <cp:revision>55</cp:revision>
  <cp:lastPrinted>2020-12-01T08:41:00Z</cp:lastPrinted>
  <dcterms:created xsi:type="dcterms:W3CDTF">2020-12-01T08:17:00Z</dcterms:created>
  <dcterms:modified xsi:type="dcterms:W3CDTF">2023-10-19T10:21:00Z</dcterms:modified>
</cp:coreProperties>
</file>